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CE66B" w14:textId="77777777" w:rsidR="00DD6074" w:rsidRDefault="00DD6074" w:rsidP="00DD6074">
      <w:pPr>
        <w:jc w:val="center"/>
        <w:rPr>
          <w:b/>
          <w:noProof/>
          <w:sz w:val="28"/>
          <w:szCs w:val="28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2070"/>
        <w:gridCol w:w="6480"/>
        <w:gridCol w:w="1710"/>
      </w:tblGrid>
      <w:tr w:rsidR="006B3242" w:rsidRPr="00D371D4" w14:paraId="39A5CD88" w14:textId="77777777" w:rsidTr="003C7E1A">
        <w:trPr>
          <w:trHeight w:val="1568"/>
          <w:jc w:val="center"/>
        </w:trPr>
        <w:tc>
          <w:tcPr>
            <w:tcW w:w="2070" w:type="dxa"/>
            <w:shd w:val="clear" w:color="auto" w:fill="auto"/>
          </w:tcPr>
          <w:p w14:paraId="05D07669" w14:textId="77777777" w:rsidR="006B3242" w:rsidRPr="00517874" w:rsidRDefault="006B3242" w:rsidP="00B365D2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2B3CFC" wp14:editId="4CE55125">
                  <wp:extent cx="617974" cy="8743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74" cy="8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</w:tcPr>
          <w:p w14:paraId="295B3E09" w14:textId="77777777" w:rsidR="006B3242" w:rsidRPr="00683021" w:rsidRDefault="006B3242" w:rsidP="00B365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B3242">
              <w:rPr>
                <w:rFonts w:ascii="Cambria" w:hAnsi="Cambria"/>
                <w:b/>
                <w:sz w:val="40"/>
              </w:rPr>
              <w:t>Punyashlok Ahilyadevi Holkar Solapur University, Solapur</w:t>
            </w:r>
          </w:p>
          <w:p w14:paraId="2C67B956" w14:textId="77777777" w:rsidR="006B3242" w:rsidRPr="00683021" w:rsidRDefault="006B3242" w:rsidP="00D52D08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683021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 xml:space="preserve">ADVT. NO. </w:t>
            </w:r>
            <w:r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PAHSUS/</w:t>
            </w:r>
            <w:r w:rsidRPr="00397432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EST</w:t>
            </w:r>
            <w:r w:rsidRPr="007C6F11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T/</w:t>
            </w:r>
            <w:r w:rsidR="00D52D08" w:rsidRPr="007C6F11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2024</w:t>
            </w:r>
            <w:r w:rsidRPr="007C6F11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/</w:t>
            </w:r>
            <w:r w:rsidR="007C6F11" w:rsidRPr="007C6F11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182</w:t>
            </w:r>
            <w:r w:rsidR="00D52D08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 xml:space="preserve">   </w:t>
            </w:r>
          </w:p>
        </w:tc>
        <w:tc>
          <w:tcPr>
            <w:tcW w:w="1710" w:type="dxa"/>
          </w:tcPr>
          <w:p w14:paraId="223DD875" w14:textId="77777777" w:rsidR="006B3242" w:rsidRPr="00BC1FFC" w:rsidRDefault="006B3242" w:rsidP="00B365D2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4"/>
              </w:rPr>
              <w:drawing>
                <wp:inline distT="0" distB="0" distL="0" distR="0" wp14:anchorId="5923A690" wp14:editId="47B9BD0D">
                  <wp:extent cx="742950" cy="871184"/>
                  <wp:effectExtent l="19050" t="0" r="0" b="0"/>
                  <wp:docPr id="2" name="Picture 3" descr="IMG-20190729-WA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90729-WA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8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AA9C2" w14:textId="77777777" w:rsidR="006B3242" w:rsidRPr="009A0EC3" w:rsidRDefault="006B3242" w:rsidP="00DD6074">
      <w:pPr>
        <w:jc w:val="center"/>
        <w:rPr>
          <w:rFonts w:asciiTheme="minorHAnsi" w:hAnsiTheme="minorHAnsi"/>
          <w:b/>
          <w:sz w:val="2"/>
          <w:szCs w:val="36"/>
        </w:rPr>
      </w:pPr>
    </w:p>
    <w:p w14:paraId="01DF38AB" w14:textId="77777777" w:rsidR="00CE77DF" w:rsidRPr="00DF6410" w:rsidRDefault="00CE77DF" w:rsidP="00DD6074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F6410">
        <w:rPr>
          <w:rFonts w:asciiTheme="minorHAnsi" w:hAnsiTheme="minorHAnsi" w:cstheme="minorHAnsi"/>
          <w:b/>
          <w:sz w:val="32"/>
          <w:szCs w:val="28"/>
        </w:rPr>
        <w:t xml:space="preserve">APPLICATION FORM FOR THE POST OF </w:t>
      </w:r>
    </w:p>
    <w:p w14:paraId="6B8DACA5" w14:textId="77777777" w:rsidR="00DD6074" w:rsidRPr="00DF6410" w:rsidRDefault="00CE77DF" w:rsidP="00DD607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F6410">
        <w:rPr>
          <w:rFonts w:asciiTheme="minorHAnsi" w:hAnsiTheme="minorHAnsi" w:cstheme="minorHAnsi"/>
          <w:b/>
          <w:sz w:val="32"/>
          <w:szCs w:val="28"/>
        </w:rPr>
        <w:t>DIRECTOR OF SPORTS AND PHYSICAL EDUCATION</w:t>
      </w:r>
    </w:p>
    <w:p w14:paraId="35251C72" w14:textId="77777777" w:rsidR="00DD6074" w:rsidRPr="00182228" w:rsidRDefault="00DD6074" w:rsidP="00DD6074">
      <w:pPr>
        <w:contextualSpacing/>
        <w:rPr>
          <w:b/>
          <w:sz w:val="16"/>
          <w:szCs w:val="16"/>
        </w:rPr>
      </w:pPr>
      <w:r w:rsidRPr="00182228">
        <w:rPr>
          <w:b/>
          <w:sz w:val="16"/>
          <w:szCs w:val="16"/>
        </w:rPr>
        <w:t>__________________________________________________________________</w:t>
      </w:r>
      <w:r>
        <w:rPr>
          <w:b/>
          <w:sz w:val="16"/>
          <w:szCs w:val="16"/>
        </w:rPr>
        <w:t>__________________________________________________</w:t>
      </w:r>
    </w:p>
    <w:p w14:paraId="6BC11E8C" w14:textId="77777777" w:rsidR="00DD6074" w:rsidRPr="00B74A18" w:rsidRDefault="00DD6074" w:rsidP="00DD6074">
      <w:pPr>
        <w:contextualSpacing/>
        <w:rPr>
          <w:rFonts w:asciiTheme="minorHAnsi" w:hAnsiTheme="minorHAnsi"/>
          <w:b/>
          <w:sz w:val="24"/>
          <w:szCs w:val="24"/>
        </w:rPr>
      </w:pPr>
      <w:r w:rsidRPr="007C6F11">
        <w:rPr>
          <w:rFonts w:asciiTheme="minorHAnsi" w:hAnsiTheme="minorHAnsi"/>
          <w:b/>
          <w:sz w:val="26"/>
          <w:szCs w:val="24"/>
        </w:rPr>
        <w:t xml:space="preserve">Advt. No. </w:t>
      </w:r>
      <w:r w:rsidR="00966CD3" w:rsidRPr="007C6F11">
        <w:rPr>
          <w:rFonts w:asciiTheme="minorHAnsi" w:hAnsiTheme="minorHAnsi"/>
          <w:b/>
          <w:sz w:val="26"/>
          <w:szCs w:val="24"/>
        </w:rPr>
        <w:t>PAH</w:t>
      </w:r>
      <w:r w:rsidRPr="007C6F11">
        <w:rPr>
          <w:rFonts w:asciiTheme="minorHAnsi" w:hAnsiTheme="minorHAnsi"/>
          <w:b/>
          <w:sz w:val="26"/>
          <w:szCs w:val="24"/>
        </w:rPr>
        <w:t>SUS/</w:t>
      </w:r>
      <w:proofErr w:type="spellStart"/>
      <w:r w:rsidRPr="007C6F11">
        <w:rPr>
          <w:rFonts w:asciiTheme="minorHAnsi" w:hAnsiTheme="minorHAnsi"/>
          <w:b/>
          <w:sz w:val="26"/>
          <w:szCs w:val="24"/>
        </w:rPr>
        <w:t>Estt</w:t>
      </w:r>
      <w:proofErr w:type="spellEnd"/>
      <w:r w:rsidRPr="007C6F11">
        <w:rPr>
          <w:rFonts w:asciiTheme="minorHAnsi" w:hAnsiTheme="minorHAnsi"/>
          <w:b/>
          <w:sz w:val="26"/>
          <w:szCs w:val="24"/>
        </w:rPr>
        <w:t>/</w:t>
      </w:r>
      <w:r w:rsidR="00D26A16" w:rsidRPr="007C6F11">
        <w:rPr>
          <w:rFonts w:asciiTheme="minorHAnsi" w:hAnsiTheme="minorHAnsi"/>
          <w:b/>
          <w:sz w:val="26"/>
          <w:szCs w:val="24"/>
        </w:rPr>
        <w:t>2024</w:t>
      </w:r>
      <w:r w:rsidRPr="007C6F11">
        <w:rPr>
          <w:rFonts w:asciiTheme="minorHAnsi" w:hAnsiTheme="minorHAnsi"/>
          <w:b/>
          <w:sz w:val="26"/>
          <w:szCs w:val="24"/>
        </w:rPr>
        <w:t>/</w:t>
      </w:r>
      <w:r w:rsidR="007C6F11" w:rsidRPr="007C6F11">
        <w:rPr>
          <w:rFonts w:asciiTheme="minorHAnsi" w:hAnsiTheme="minorHAnsi"/>
          <w:b/>
          <w:sz w:val="26"/>
          <w:szCs w:val="24"/>
        </w:rPr>
        <w:t>182</w:t>
      </w:r>
      <w:r w:rsidRPr="007C6F11">
        <w:rPr>
          <w:rFonts w:asciiTheme="minorHAnsi" w:hAnsiTheme="minorHAnsi"/>
          <w:b/>
          <w:sz w:val="26"/>
          <w:szCs w:val="24"/>
        </w:rPr>
        <w:tab/>
        <w:t xml:space="preserve">                                                 </w:t>
      </w:r>
      <w:r w:rsidR="00966CD3" w:rsidRPr="007C6F11">
        <w:rPr>
          <w:rFonts w:asciiTheme="minorHAnsi" w:hAnsiTheme="minorHAnsi"/>
          <w:b/>
          <w:sz w:val="26"/>
          <w:szCs w:val="24"/>
        </w:rPr>
        <w:t>Dated.</w:t>
      </w:r>
      <w:r w:rsidR="00591047" w:rsidRPr="007C6F11">
        <w:rPr>
          <w:rFonts w:asciiTheme="minorHAnsi" w:hAnsiTheme="minorHAnsi"/>
          <w:b/>
          <w:sz w:val="26"/>
          <w:szCs w:val="24"/>
        </w:rPr>
        <w:t xml:space="preserve"> </w:t>
      </w:r>
      <w:r w:rsidR="007C6F11" w:rsidRPr="007C6F11">
        <w:rPr>
          <w:rFonts w:asciiTheme="minorHAnsi" w:hAnsiTheme="minorHAnsi"/>
          <w:b/>
          <w:sz w:val="26"/>
          <w:szCs w:val="24"/>
        </w:rPr>
        <w:t>06</w:t>
      </w:r>
      <w:r w:rsidR="00D26A16" w:rsidRPr="007C6F11">
        <w:rPr>
          <w:rFonts w:asciiTheme="minorHAnsi" w:hAnsiTheme="minorHAnsi"/>
          <w:b/>
          <w:sz w:val="26"/>
          <w:szCs w:val="24"/>
        </w:rPr>
        <w:t>/</w:t>
      </w:r>
      <w:r w:rsidR="007C6F11" w:rsidRPr="007C6F11">
        <w:rPr>
          <w:rFonts w:asciiTheme="minorHAnsi" w:hAnsiTheme="minorHAnsi"/>
          <w:b/>
          <w:sz w:val="26"/>
          <w:szCs w:val="24"/>
        </w:rPr>
        <w:t>03</w:t>
      </w:r>
      <w:r w:rsidR="00D26A16" w:rsidRPr="007C6F11">
        <w:rPr>
          <w:rFonts w:asciiTheme="minorHAnsi" w:hAnsiTheme="minorHAnsi"/>
          <w:b/>
          <w:sz w:val="26"/>
          <w:szCs w:val="24"/>
        </w:rPr>
        <w:t>/2024</w:t>
      </w:r>
    </w:p>
    <w:p w14:paraId="6ABDD898" w14:textId="77777777" w:rsidR="00DD6074" w:rsidRPr="00182228" w:rsidRDefault="00DD6074" w:rsidP="00DD6074">
      <w:pPr>
        <w:contextualSpacing/>
        <w:rPr>
          <w:b/>
          <w:sz w:val="16"/>
          <w:szCs w:val="16"/>
        </w:rPr>
      </w:pPr>
      <w:r w:rsidRPr="00182228">
        <w:rPr>
          <w:b/>
          <w:sz w:val="16"/>
          <w:szCs w:val="16"/>
        </w:rPr>
        <w:t>__________________________________________________________________</w:t>
      </w:r>
      <w:r>
        <w:rPr>
          <w:b/>
          <w:sz w:val="16"/>
          <w:szCs w:val="16"/>
        </w:rPr>
        <w:t>__________________________________________________</w:t>
      </w:r>
    </w:p>
    <w:p w14:paraId="102B2340" w14:textId="77777777" w:rsidR="00DD6074" w:rsidRPr="00B74A18" w:rsidRDefault="00000000" w:rsidP="00DD6074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b/>
          <w:noProof/>
          <w:sz w:val="38"/>
          <w:szCs w:val="28"/>
        </w:rPr>
        <w:pict w14:anchorId="3B96744A">
          <v:roundrect id="_x0000_s2345" style="position:absolute;margin-left:405.75pt;margin-top:14.25pt;width:89.25pt;height:100.5pt;z-index:251673600" arcsize="10923f"/>
        </w:pict>
      </w:r>
      <w:r w:rsidR="00DD6074" w:rsidRPr="00B74A18">
        <w:rPr>
          <w:rFonts w:asciiTheme="minorHAnsi" w:hAnsiTheme="minorHAnsi"/>
          <w:sz w:val="26"/>
        </w:rPr>
        <w:t>D.D. to be enclosed for Open Ca</w:t>
      </w:r>
      <w:r w:rsidR="004E546B" w:rsidRPr="00B74A18">
        <w:rPr>
          <w:rFonts w:asciiTheme="minorHAnsi" w:hAnsiTheme="minorHAnsi"/>
          <w:sz w:val="26"/>
        </w:rPr>
        <w:t>t</w:t>
      </w:r>
      <w:r w:rsidR="00DD6074" w:rsidRPr="00B74A18">
        <w:rPr>
          <w:rFonts w:asciiTheme="minorHAnsi" w:hAnsiTheme="minorHAnsi"/>
          <w:sz w:val="26"/>
        </w:rPr>
        <w:t>egory Rs.500 and Reserved Category Rs.</w:t>
      </w:r>
      <w:r w:rsidR="00907921">
        <w:rPr>
          <w:rFonts w:asciiTheme="minorHAnsi" w:hAnsiTheme="minorHAnsi"/>
          <w:sz w:val="26"/>
        </w:rPr>
        <w:t>300</w:t>
      </w:r>
      <w:r w:rsidR="00DD6074" w:rsidRPr="00B74A18">
        <w:rPr>
          <w:rFonts w:asciiTheme="minorHAnsi" w:hAnsiTheme="minorHAnsi"/>
          <w:sz w:val="26"/>
        </w:rPr>
        <w:t xml:space="preserve"> </w:t>
      </w:r>
    </w:p>
    <w:p w14:paraId="61F41488" w14:textId="77777777" w:rsidR="00DD6074" w:rsidRPr="00B74A18" w:rsidRDefault="00DD6074" w:rsidP="00DD6074">
      <w:pPr>
        <w:rPr>
          <w:rFonts w:asciiTheme="minorHAnsi" w:hAnsiTheme="minorHAnsi"/>
          <w:sz w:val="26"/>
        </w:rPr>
      </w:pPr>
      <w:r w:rsidRPr="00B74A18">
        <w:rPr>
          <w:rFonts w:asciiTheme="minorHAnsi" w:hAnsiTheme="minorHAnsi"/>
          <w:sz w:val="26"/>
        </w:rPr>
        <w:t xml:space="preserve">D.D. No. ____________ dated _______________ </w:t>
      </w:r>
    </w:p>
    <w:p w14:paraId="6BC48DC7" w14:textId="77777777" w:rsidR="00DD6074" w:rsidRPr="00B74A18" w:rsidRDefault="00DD6074" w:rsidP="00DD6074">
      <w:pPr>
        <w:rPr>
          <w:rFonts w:asciiTheme="minorHAnsi" w:hAnsiTheme="minorHAnsi"/>
          <w:sz w:val="26"/>
        </w:rPr>
      </w:pPr>
      <w:r w:rsidRPr="00B74A18">
        <w:rPr>
          <w:rFonts w:asciiTheme="minorHAnsi" w:hAnsiTheme="minorHAnsi"/>
          <w:sz w:val="26"/>
        </w:rPr>
        <w:t xml:space="preserve">Name of the Bank and </w:t>
      </w:r>
      <w:proofErr w:type="gramStart"/>
      <w:r w:rsidRPr="00B74A18">
        <w:rPr>
          <w:rFonts w:asciiTheme="minorHAnsi" w:hAnsiTheme="minorHAnsi"/>
          <w:sz w:val="26"/>
        </w:rPr>
        <w:t>Branch :</w:t>
      </w:r>
      <w:proofErr w:type="gramEnd"/>
      <w:r w:rsidRPr="00B74A18">
        <w:rPr>
          <w:rFonts w:asciiTheme="minorHAnsi" w:hAnsiTheme="minorHAnsi"/>
          <w:sz w:val="26"/>
        </w:rPr>
        <w:t xml:space="preserve"> _________________________ </w:t>
      </w:r>
    </w:p>
    <w:p w14:paraId="6E800C78" w14:textId="77777777" w:rsidR="00DD6074" w:rsidRPr="00793BAC" w:rsidRDefault="00DD6074" w:rsidP="00DD6074">
      <w:r w:rsidRPr="00793BAC">
        <w:t>__________________________________________________________________</w:t>
      </w:r>
    </w:p>
    <w:p w14:paraId="416B3721" w14:textId="77777777" w:rsidR="004E546B" w:rsidRDefault="004E546B" w:rsidP="00DD6074"/>
    <w:p w14:paraId="492EB73E" w14:textId="77777777" w:rsidR="00C11473" w:rsidRPr="00C11473" w:rsidRDefault="00C11473" w:rsidP="00C11473">
      <w:pPr>
        <w:rPr>
          <w:rFonts w:ascii="Arial" w:eastAsia="Arial" w:hAnsi="Arial" w:cs="Arial"/>
          <w:position w:val="-1"/>
          <w:sz w:val="24"/>
          <w:szCs w:val="24"/>
        </w:rPr>
      </w:pPr>
      <w:r w:rsidRPr="00C11473">
        <w:rPr>
          <w:rFonts w:ascii="Arial" w:eastAsia="Arial" w:hAnsi="Arial" w:cs="Arial"/>
          <w:position w:val="-1"/>
          <w:sz w:val="24"/>
          <w:szCs w:val="24"/>
        </w:rPr>
        <w:t xml:space="preserve">To, </w:t>
      </w:r>
    </w:p>
    <w:p w14:paraId="20389F97" w14:textId="77777777" w:rsidR="00C11473" w:rsidRPr="00C11473" w:rsidRDefault="00C11473" w:rsidP="00C11473">
      <w:pPr>
        <w:rPr>
          <w:rFonts w:asciiTheme="minorHAnsi" w:hAnsiTheme="minorHAnsi"/>
          <w:b/>
          <w:sz w:val="26"/>
        </w:rPr>
      </w:pPr>
      <w:proofErr w:type="gramStart"/>
      <w:r w:rsidRPr="00C11473">
        <w:rPr>
          <w:rFonts w:asciiTheme="minorHAnsi" w:hAnsiTheme="minorHAnsi"/>
          <w:b/>
          <w:sz w:val="26"/>
        </w:rPr>
        <w:t>The  Registrar</w:t>
      </w:r>
      <w:proofErr w:type="gramEnd"/>
      <w:r w:rsidRPr="00C11473">
        <w:rPr>
          <w:rFonts w:asciiTheme="minorHAnsi" w:hAnsiTheme="minorHAnsi"/>
          <w:b/>
          <w:sz w:val="26"/>
        </w:rPr>
        <w:t xml:space="preserve">, </w:t>
      </w:r>
    </w:p>
    <w:p w14:paraId="374F2412" w14:textId="77777777" w:rsidR="00C11473" w:rsidRPr="00C11473" w:rsidRDefault="00C11473" w:rsidP="00C11473">
      <w:pPr>
        <w:rPr>
          <w:rFonts w:asciiTheme="minorHAnsi" w:hAnsiTheme="minorHAnsi"/>
          <w:sz w:val="26"/>
        </w:rPr>
      </w:pPr>
      <w:r w:rsidRPr="00C11473">
        <w:rPr>
          <w:rFonts w:asciiTheme="minorHAnsi" w:hAnsiTheme="minorHAnsi"/>
          <w:sz w:val="26"/>
        </w:rPr>
        <w:t xml:space="preserve">Punyashlok Ahilyadevi Holkar Solapur University, </w:t>
      </w:r>
    </w:p>
    <w:p w14:paraId="72279390" w14:textId="77777777" w:rsidR="00DD6074" w:rsidRPr="00C11473" w:rsidRDefault="00C11473" w:rsidP="00C11473">
      <w:pPr>
        <w:rPr>
          <w:rFonts w:asciiTheme="minorHAnsi" w:hAnsiTheme="minorHAnsi"/>
          <w:sz w:val="26"/>
        </w:rPr>
      </w:pPr>
      <w:r w:rsidRPr="00C11473">
        <w:rPr>
          <w:rFonts w:asciiTheme="minorHAnsi" w:hAnsiTheme="minorHAnsi"/>
          <w:sz w:val="26"/>
        </w:rPr>
        <w:t>Kegaon, Solapur - 413 255</w:t>
      </w:r>
      <w:r w:rsidR="00DD6074" w:rsidRPr="00C11473">
        <w:rPr>
          <w:rFonts w:asciiTheme="minorHAnsi" w:hAnsiTheme="minorHAnsi"/>
          <w:sz w:val="26"/>
        </w:rPr>
        <w:t xml:space="preserve">. </w:t>
      </w:r>
    </w:p>
    <w:p w14:paraId="7354F106" w14:textId="77777777" w:rsidR="00292A54" w:rsidRDefault="00292A54">
      <w:pPr>
        <w:spacing w:before="3" w:line="200" w:lineRule="exact"/>
        <w:rPr>
          <w:sz w:val="48"/>
        </w:rPr>
      </w:pPr>
    </w:p>
    <w:p w14:paraId="1CAF5ACF" w14:textId="77777777" w:rsidR="00292A54" w:rsidRPr="00926E37" w:rsidRDefault="00127F15" w:rsidP="00661F2D">
      <w:pPr>
        <w:spacing w:line="380" w:lineRule="exact"/>
        <w:ind w:right="-69" w:firstLine="720"/>
        <w:rPr>
          <w:rFonts w:asciiTheme="minorHAnsi" w:eastAsia="Tahoma" w:hAnsiTheme="minorHAnsi" w:cs="Tahoma"/>
          <w:b/>
          <w:spacing w:val="-4"/>
          <w:position w:val="-2"/>
          <w:sz w:val="32"/>
          <w:szCs w:val="28"/>
          <w:u w:val="single"/>
        </w:rPr>
      </w:pPr>
      <w:proofErr w:type="gramStart"/>
      <w:r w:rsidRPr="00926E37">
        <w:rPr>
          <w:rFonts w:asciiTheme="minorHAnsi" w:eastAsia="Arial" w:hAnsiTheme="minorHAnsi" w:cs="Arial"/>
          <w:b/>
          <w:spacing w:val="1"/>
          <w:position w:val="-2"/>
          <w:sz w:val="28"/>
          <w:szCs w:val="28"/>
          <w:u w:val="single"/>
        </w:rPr>
        <w:t>S</w:t>
      </w:r>
      <w:r w:rsidRPr="00926E37">
        <w:rPr>
          <w:rFonts w:asciiTheme="minorHAnsi" w:eastAsia="Arial" w:hAnsiTheme="minorHAnsi" w:cs="Arial"/>
          <w:b/>
          <w:position w:val="-2"/>
          <w:sz w:val="28"/>
          <w:szCs w:val="28"/>
          <w:u w:val="single"/>
        </w:rPr>
        <w:t>u</w:t>
      </w:r>
      <w:r w:rsidRPr="00926E37">
        <w:rPr>
          <w:rFonts w:asciiTheme="minorHAnsi" w:eastAsia="Arial" w:hAnsiTheme="minorHAnsi" w:cs="Arial"/>
          <w:b/>
          <w:spacing w:val="-5"/>
          <w:position w:val="-2"/>
          <w:sz w:val="28"/>
          <w:szCs w:val="28"/>
          <w:u w:val="single"/>
        </w:rPr>
        <w:t>b</w:t>
      </w:r>
      <w:r w:rsidRPr="00926E37">
        <w:rPr>
          <w:rFonts w:asciiTheme="minorHAnsi" w:eastAsia="Arial" w:hAnsiTheme="minorHAnsi" w:cs="Arial"/>
          <w:b/>
          <w:position w:val="-2"/>
          <w:sz w:val="28"/>
          <w:szCs w:val="28"/>
          <w:u w:val="single"/>
        </w:rPr>
        <w:t>. :</w:t>
      </w:r>
      <w:proofErr w:type="gramEnd"/>
      <w:r w:rsidRPr="00926E37">
        <w:rPr>
          <w:rFonts w:asciiTheme="minorHAnsi" w:eastAsia="Arial" w:hAnsiTheme="minorHAnsi" w:cs="Arial"/>
          <w:b/>
          <w:position w:val="-2"/>
          <w:sz w:val="28"/>
          <w:szCs w:val="28"/>
          <w:u w:val="single"/>
        </w:rPr>
        <w:t xml:space="preserve"> </w:t>
      </w:r>
      <w:r w:rsidRPr="00926E37">
        <w:rPr>
          <w:rFonts w:asciiTheme="minorHAnsi" w:eastAsia="Arial" w:hAnsiTheme="minorHAnsi" w:cs="Arial"/>
          <w:b/>
          <w:spacing w:val="4"/>
          <w:position w:val="-2"/>
          <w:sz w:val="28"/>
          <w:szCs w:val="28"/>
          <w:u w:val="single"/>
        </w:rPr>
        <w:t xml:space="preserve"> </w:t>
      </w:r>
      <w:r w:rsidRPr="00926E37">
        <w:rPr>
          <w:rFonts w:asciiTheme="minorHAnsi" w:eastAsia="Tahoma" w:hAnsiTheme="minorHAnsi" w:cs="Tahoma"/>
          <w:b/>
          <w:position w:val="-2"/>
          <w:sz w:val="28"/>
          <w:szCs w:val="28"/>
          <w:u w:val="single"/>
        </w:rPr>
        <w:t>A</w:t>
      </w:r>
      <w:r w:rsidRPr="00926E37">
        <w:rPr>
          <w:rFonts w:asciiTheme="minorHAnsi" w:eastAsia="Tahoma" w:hAnsiTheme="minorHAnsi" w:cs="Tahoma"/>
          <w:b/>
          <w:spacing w:val="-1"/>
          <w:position w:val="-2"/>
          <w:sz w:val="28"/>
          <w:szCs w:val="28"/>
          <w:u w:val="single"/>
        </w:rPr>
        <w:t>pplica</w:t>
      </w:r>
      <w:r w:rsidRPr="00926E37">
        <w:rPr>
          <w:rFonts w:asciiTheme="minorHAnsi" w:eastAsia="Tahoma" w:hAnsiTheme="minorHAnsi" w:cs="Tahoma"/>
          <w:b/>
          <w:position w:val="-2"/>
          <w:sz w:val="28"/>
          <w:szCs w:val="28"/>
          <w:u w:val="single"/>
        </w:rPr>
        <w:t>t</w:t>
      </w:r>
      <w:r w:rsidRPr="00926E37">
        <w:rPr>
          <w:rFonts w:asciiTheme="minorHAnsi" w:eastAsia="Tahoma" w:hAnsiTheme="minorHAnsi" w:cs="Tahoma"/>
          <w:b/>
          <w:spacing w:val="-1"/>
          <w:position w:val="-2"/>
          <w:sz w:val="28"/>
          <w:szCs w:val="28"/>
          <w:u w:val="single"/>
        </w:rPr>
        <w:t>i</w:t>
      </w:r>
      <w:r w:rsidRPr="00926E37">
        <w:rPr>
          <w:rFonts w:asciiTheme="minorHAnsi" w:eastAsia="Tahoma" w:hAnsiTheme="minorHAnsi" w:cs="Tahoma"/>
          <w:b/>
          <w:spacing w:val="-2"/>
          <w:position w:val="-2"/>
          <w:sz w:val="28"/>
          <w:szCs w:val="28"/>
          <w:u w:val="single"/>
        </w:rPr>
        <w:t>o</w:t>
      </w:r>
      <w:r w:rsidRPr="00926E37">
        <w:rPr>
          <w:rFonts w:asciiTheme="minorHAnsi" w:eastAsia="Tahoma" w:hAnsiTheme="minorHAnsi" w:cs="Tahoma"/>
          <w:b/>
          <w:position w:val="-2"/>
          <w:sz w:val="28"/>
          <w:szCs w:val="28"/>
          <w:u w:val="single"/>
        </w:rPr>
        <w:t>n</w:t>
      </w:r>
      <w:r w:rsidRPr="00926E37">
        <w:rPr>
          <w:rFonts w:asciiTheme="minorHAnsi" w:eastAsia="Tahoma" w:hAnsiTheme="minorHAnsi" w:cs="Tahoma"/>
          <w:b/>
          <w:spacing w:val="-2"/>
          <w:position w:val="-2"/>
          <w:sz w:val="28"/>
          <w:szCs w:val="28"/>
          <w:u w:val="single"/>
        </w:rPr>
        <w:t xml:space="preserve"> </w:t>
      </w:r>
      <w:r w:rsidRPr="00926E37">
        <w:rPr>
          <w:rFonts w:asciiTheme="minorHAnsi" w:eastAsia="Tahoma" w:hAnsiTheme="minorHAnsi" w:cs="Tahoma"/>
          <w:b/>
          <w:spacing w:val="2"/>
          <w:position w:val="-2"/>
          <w:sz w:val="28"/>
          <w:szCs w:val="28"/>
          <w:u w:val="single"/>
        </w:rPr>
        <w:t>f</w:t>
      </w:r>
      <w:r w:rsidRPr="00926E37">
        <w:rPr>
          <w:rFonts w:asciiTheme="minorHAnsi" w:eastAsia="Tahoma" w:hAnsiTheme="minorHAnsi" w:cs="Tahoma"/>
          <w:b/>
          <w:spacing w:val="-2"/>
          <w:position w:val="-2"/>
          <w:sz w:val="28"/>
          <w:szCs w:val="28"/>
          <w:u w:val="single"/>
        </w:rPr>
        <w:t>o</w:t>
      </w:r>
      <w:r w:rsidRPr="00926E37">
        <w:rPr>
          <w:rFonts w:asciiTheme="minorHAnsi" w:eastAsia="Tahoma" w:hAnsiTheme="minorHAnsi" w:cs="Tahoma"/>
          <w:b/>
          <w:position w:val="-2"/>
          <w:sz w:val="28"/>
          <w:szCs w:val="28"/>
          <w:u w:val="single"/>
        </w:rPr>
        <w:t>r</w:t>
      </w:r>
      <w:r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 xml:space="preserve"> </w:t>
      </w:r>
      <w:r w:rsidR="00926E37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>the</w:t>
      </w:r>
      <w:r w:rsidR="00661F2D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 xml:space="preserve"> Post </w:t>
      </w:r>
      <w:r w:rsidR="00926E37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>of</w:t>
      </w:r>
      <w:r w:rsidR="00661F2D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 xml:space="preserve"> Director </w:t>
      </w:r>
      <w:r w:rsidR="00B80763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>o</w:t>
      </w:r>
      <w:r w:rsidR="00661F2D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 xml:space="preserve">f Sports </w:t>
      </w:r>
      <w:r w:rsidR="00B026EE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>a</w:t>
      </w:r>
      <w:r w:rsidR="00661F2D" w:rsidRPr="00926E37">
        <w:rPr>
          <w:rFonts w:asciiTheme="minorHAnsi" w:eastAsia="Tahoma" w:hAnsiTheme="minorHAnsi" w:cs="Tahoma"/>
          <w:b/>
          <w:spacing w:val="-4"/>
          <w:position w:val="-2"/>
          <w:sz w:val="28"/>
          <w:szCs w:val="28"/>
          <w:u w:val="single"/>
        </w:rPr>
        <w:t xml:space="preserve">nd Physical Education </w:t>
      </w:r>
    </w:p>
    <w:p w14:paraId="0E3B72C5" w14:textId="77777777" w:rsidR="00292A54" w:rsidRPr="00DF4AF5" w:rsidRDefault="00292A54">
      <w:pPr>
        <w:spacing w:line="200" w:lineRule="exact"/>
        <w:rPr>
          <w:sz w:val="28"/>
          <w:szCs w:val="28"/>
        </w:rPr>
      </w:pPr>
    </w:p>
    <w:p w14:paraId="19AEB28E" w14:textId="77777777" w:rsidR="00292A54" w:rsidRPr="00DF4AF5" w:rsidRDefault="00292A54">
      <w:pPr>
        <w:spacing w:before="1" w:line="200" w:lineRule="exact"/>
        <w:rPr>
          <w:sz w:val="28"/>
          <w:szCs w:val="28"/>
        </w:rPr>
        <w:sectPr w:rsidR="00292A54" w:rsidRPr="00DF4AF5" w:rsidSect="001A1EA5">
          <w:type w:val="continuous"/>
          <w:pgSz w:w="11907" w:h="16839" w:code="9"/>
          <w:pgMar w:top="600" w:right="425" w:bottom="280" w:left="1220" w:header="720" w:footer="720" w:gutter="0"/>
          <w:cols w:space="720"/>
          <w:docGrid w:linePitch="272"/>
        </w:sectPr>
      </w:pPr>
    </w:p>
    <w:p w14:paraId="5E04B3E5" w14:textId="77777777" w:rsidR="006879EE" w:rsidRDefault="00127F15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4"/>
          <w:sz w:val="24"/>
          <w:szCs w:val="24"/>
        </w:rPr>
        <w:t>Sir,</w:t>
      </w:r>
    </w:p>
    <w:p w14:paraId="75764EE0" w14:textId="77777777" w:rsidR="006879EE" w:rsidRDefault="006879EE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</w:pPr>
    </w:p>
    <w:p w14:paraId="56BCDCC9" w14:textId="77777777" w:rsidR="006879EE" w:rsidRDefault="006879EE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</w:pPr>
    </w:p>
    <w:p w14:paraId="266EFD23" w14:textId="77777777" w:rsidR="00292A54" w:rsidRDefault="00127F15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  <w:sectPr w:rsidR="00292A54" w:rsidSect="001A1EA5">
          <w:type w:val="continuous"/>
          <w:pgSz w:w="11907" w:h="16839" w:code="9"/>
          <w:pgMar w:top="600" w:right="600" w:bottom="280" w:left="1220" w:header="720" w:footer="720" w:gutter="0"/>
          <w:cols w:num="2" w:space="720" w:equalWidth="0">
            <w:col w:w="907" w:space="33"/>
            <w:col w:w="9480"/>
          </w:cols>
          <w:docGrid w:linePitch="272"/>
        </w:sectPr>
      </w:pP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B026EE">
        <w:rPr>
          <w:rFonts w:ascii="Arial" w:eastAsia="Arial" w:hAnsi="Arial" w:cs="Arial"/>
          <w:position w:val="-1"/>
          <w:sz w:val="24"/>
          <w:szCs w:val="24"/>
        </w:rPr>
        <w:t xml:space="preserve">hereby </w:t>
      </w:r>
      <w:r w:rsidR="00B026EE">
        <w:rPr>
          <w:rFonts w:ascii="Arial" w:eastAsia="Arial" w:hAnsi="Arial" w:cs="Arial"/>
          <w:spacing w:val="7"/>
          <w:position w:val="-1"/>
          <w:sz w:val="24"/>
          <w:szCs w:val="24"/>
        </w:rPr>
        <w:t>submit</w:t>
      </w:r>
      <w:r>
        <w:rPr>
          <w:rFonts w:ascii="Arial" w:eastAsia="Arial" w:hAnsi="Arial" w:cs="Arial"/>
          <w:spacing w:val="4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my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position w:val="-1"/>
          <w:sz w:val="24"/>
          <w:szCs w:val="24"/>
        </w:rPr>
        <w:t>application</w:t>
      </w:r>
      <w:r>
        <w:rPr>
          <w:rFonts w:ascii="Arial" w:eastAsia="Arial" w:hAnsi="Arial" w:cs="Arial"/>
          <w:spacing w:val="6"/>
          <w:w w:val="1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mentioned</w:t>
      </w:r>
      <w:r>
        <w:rPr>
          <w:rFonts w:ascii="Arial" w:eastAsia="Arial" w:hAnsi="Arial" w:cs="Arial"/>
          <w:spacing w:val="8"/>
          <w:w w:val="1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above</w:t>
      </w:r>
      <w:r>
        <w:rPr>
          <w:rFonts w:ascii="Arial" w:eastAsia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9"/>
          <w:position w:val="-1"/>
          <w:sz w:val="24"/>
          <w:szCs w:val="24"/>
        </w:rPr>
        <w:t>with</w:t>
      </w:r>
      <w:r>
        <w:rPr>
          <w:rFonts w:ascii="Arial" w:eastAsia="Arial" w:hAnsi="Arial" w:cs="Arial"/>
          <w:spacing w:val="2"/>
          <w:w w:val="1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following</w:t>
      </w:r>
    </w:p>
    <w:p w14:paraId="0AF1F3B2" w14:textId="77777777" w:rsidR="006879EE" w:rsidRDefault="00127F15" w:rsidP="006879EE">
      <w:pPr>
        <w:spacing w:before="51"/>
        <w:ind w:left="220"/>
        <w:rPr>
          <w:rFonts w:ascii="Arial" w:eastAsia="Arial" w:hAnsi="Arial" w:cs="Arial"/>
          <w:w w:val="115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w w:val="115"/>
          <w:sz w:val="24"/>
          <w:szCs w:val="24"/>
        </w:rPr>
        <w:t>:</w:t>
      </w:r>
    </w:p>
    <w:p w14:paraId="7F1EAE2E" w14:textId="77777777" w:rsidR="00292A54" w:rsidRDefault="00B74A18" w:rsidP="006879EE">
      <w:pPr>
        <w:spacing w:before="53" w:line="260" w:lineRule="exact"/>
        <w:ind w:right="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position w:val="-1"/>
          <w:sz w:val="24"/>
          <w:szCs w:val="24"/>
        </w:rPr>
        <w:t>(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Ple</w:t>
      </w:r>
      <w:r w:rsidR="00127F15">
        <w:rPr>
          <w:rFonts w:ascii="Arial" w:eastAsia="Arial" w:hAnsi="Arial" w:cs="Arial"/>
          <w:i/>
          <w:spacing w:val="-5"/>
          <w:position w:val="-1"/>
          <w:sz w:val="24"/>
          <w:szCs w:val="24"/>
        </w:rPr>
        <w:t>a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se</w:t>
      </w:r>
      <w:r w:rsidR="00127F15">
        <w:rPr>
          <w:rFonts w:ascii="Arial" w:eastAsia="Arial" w:hAnsi="Arial" w:cs="Arial"/>
          <w:i/>
          <w:spacing w:val="13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r</w:t>
      </w:r>
      <w:r w:rsidR="00127F15">
        <w:rPr>
          <w:rFonts w:ascii="Arial" w:eastAsia="Arial" w:hAnsi="Arial" w:cs="Arial"/>
          <w:i/>
          <w:spacing w:val="5"/>
          <w:position w:val="-1"/>
          <w:sz w:val="24"/>
          <w:szCs w:val="24"/>
        </w:rPr>
        <w:t>e</w:t>
      </w:r>
      <w:r w:rsidR="00127F15">
        <w:rPr>
          <w:rFonts w:ascii="Arial" w:eastAsia="Arial" w:hAnsi="Arial" w:cs="Arial"/>
          <w:i/>
          <w:spacing w:val="-5"/>
          <w:position w:val="-1"/>
          <w:sz w:val="24"/>
          <w:szCs w:val="24"/>
        </w:rPr>
        <w:t>a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d</w:t>
      </w:r>
      <w:r w:rsidR="00127F15">
        <w:rPr>
          <w:rFonts w:ascii="Arial" w:eastAsia="Arial" w:hAnsi="Arial" w:cs="Arial"/>
          <w:i/>
          <w:spacing w:val="55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spacing w:val="-5"/>
          <w:position w:val="-1"/>
          <w:sz w:val="24"/>
          <w:szCs w:val="24"/>
        </w:rPr>
        <w:t>t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he</w:t>
      </w:r>
      <w:r w:rsidR="00127F15">
        <w:rPr>
          <w:rFonts w:ascii="Arial" w:eastAsia="Arial" w:hAnsi="Arial" w:cs="Arial"/>
          <w:i/>
          <w:spacing w:val="30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w w:val="108"/>
          <w:position w:val="-1"/>
          <w:sz w:val="24"/>
          <w:szCs w:val="24"/>
        </w:rPr>
        <w:t>gene</w:t>
      </w:r>
      <w:r w:rsidR="00127F15">
        <w:rPr>
          <w:rFonts w:ascii="Arial" w:eastAsia="Arial" w:hAnsi="Arial" w:cs="Arial"/>
          <w:i/>
          <w:spacing w:val="5"/>
          <w:w w:val="108"/>
          <w:position w:val="-1"/>
          <w:sz w:val="24"/>
          <w:szCs w:val="24"/>
        </w:rPr>
        <w:t>r</w:t>
      </w:r>
      <w:r w:rsidR="00127F15">
        <w:rPr>
          <w:rFonts w:ascii="Arial" w:eastAsia="Arial" w:hAnsi="Arial" w:cs="Arial"/>
          <w:i/>
          <w:spacing w:val="-5"/>
          <w:w w:val="108"/>
          <w:position w:val="-1"/>
          <w:sz w:val="24"/>
          <w:szCs w:val="24"/>
        </w:rPr>
        <w:t>a</w:t>
      </w:r>
      <w:r w:rsidR="00127F15">
        <w:rPr>
          <w:rFonts w:ascii="Arial" w:eastAsia="Arial" w:hAnsi="Arial" w:cs="Arial"/>
          <w:i/>
          <w:w w:val="108"/>
          <w:position w:val="-1"/>
          <w:sz w:val="24"/>
          <w:szCs w:val="24"/>
        </w:rPr>
        <w:t>l</w:t>
      </w:r>
      <w:r w:rsidR="00127F15">
        <w:rPr>
          <w:rFonts w:ascii="Arial" w:eastAsia="Arial" w:hAnsi="Arial" w:cs="Arial"/>
          <w:i/>
          <w:spacing w:val="-11"/>
          <w:w w:val="108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w w:val="108"/>
          <w:position w:val="-1"/>
          <w:sz w:val="24"/>
          <w:szCs w:val="24"/>
        </w:rPr>
        <w:t>in</w:t>
      </w:r>
      <w:r w:rsidR="00127F15">
        <w:rPr>
          <w:rFonts w:ascii="Arial" w:eastAsia="Arial" w:hAnsi="Arial" w:cs="Arial"/>
          <w:i/>
          <w:spacing w:val="5"/>
          <w:w w:val="108"/>
          <w:position w:val="-1"/>
          <w:sz w:val="24"/>
          <w:szCs w:val="24"/>
        </w:rPr>
        <w:t>s</w:t>
      </w:r>
      <w:r w:rsidR="00127F15">
        <w:rPr>
          <w:rFonts w:ascii="Arial" w:eastAsia="Arial" w:hAnsi="Arial" w:cs="Arial"/>
          <w:i/>
          <w:spacing w:val="-5"/>
          <w:w w:val="108"/>
          <w:position w:val="-1"/>
          <w:sz w:val="24"/>
          <w:szCs w:val="24"/>
        </w:rPr>
        <w:t>t</w:t>
      </w:r>
      <w:r w:rsidR="00127F15">
        <w:rPr>
          <w:rFonts w:ascii="Arial" w:eastAsia="Arial" w:hAnsi="Arial" w:cs="Arial"/>
          <w:i/>
          <w:w w:val="108"/>
          <w:position w:val="-1"/>
          <w:sz w:val="24"/>
          <w:szCs w:val="24"/>
        </w:rPr>
        <w:t>ru</w:t>
      </w:r>
      <w:r w:rsidR="00127F15">
        <w:rPr>
          <w:rFonts w:ascii="Arial" w:eastAsia="Arial" w:hAnsi="Arial" w:cs="Arial"/>
          <w:i/>
          <w:spacing w:val="5"/>
          <w:w w:val="108"/>
          <w:position w:val="-1"/>
          <w:sz w:val="24"/>
          <w:szCs w:val="24"/>
        </w:rPr>
        <w:t>c</w:t>
      </w:r>
      <w:r w:rsidR="00127F15">
        <w:rPr>
          <w:rFonts w:ascii="Arial" w:eastAsia="Arial" w:hAnsi="Arial" w:cs="Arial"/>
          <w:i/>
          <w:spacing w:val="-5"/>
          <w:w w:val="108"/>
          <w:position w:val="-1"/>
          <w:sz w:val="24"/>
          <w:szCs w:val="24"/>
        </w:rPr>
        <w:t>t</w:t>
      </w:r>
      <w:r w:rsidR="00127F15">
        <w:rPr>
          <w:rFonts w:ascii="Arial" w:eastAsia="Arial" w:hAnsi="Arial" w:cs="Arial"/>
          <w:i/>
          <w:w w:val="108"/>
          <w:position w:val="-1"/>
          <w:sz w:val="24"/>
          <w:szCs w:val="24"/>
        </w:rPr>
        <w:t>ions,</w:t>
      </w:r>
      <w:r w:rsidR="004E546B">
        <w:rPr>
          <w:rFonts w:ascii="Arial" w:eastAsia="Arial" w:hAnsi="Arial" w:cs="Arial"/>
          <w:i/>
          <w:w w:val="108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Te</w:t>
      </w:r>
      <w:r w:rsidR="00127F15">
        <w:rPr>
          <w:rFonts w:ascii="Arial" w:eastAsia="Arial" w:hAnsi="Arial" w:cs="Arial"/>
          <w:i/>
          <w:spacing w:val="5"/>
          <w:position w:val="-1"/>
          <w:sz w:val="24"/>
          <w:szCs w:val="24"/>
        </w:rPr>
        <w:t>r</w:t>
      </w:r>
      <w:r w:rsidR="00127F15">
        <w:rPr>
          <w:rFonts w:ascii="Arial" w:eastAsia="Arial" w:hAnsi="Arial" w:cs="Arial"/>
          <w:i/>
          <w:spacing w:val="-5"/>
          <w:position w:val="-1"/>
          <w:sz w:val="24"/>
          <w:szCs w:val="24"/>
        </w:rPr>
        <w:t>m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s</w:t>
      </w:r>
      <w:r w:rsidR="00127F15">
        <w:rPr>
          <w:rFonts w:ascii="Arial" w:eastAsia="Arial" w:hAnsi="Arial" w:cs="Arial"/>
          <w:i/>
          <w:spacing w:val="32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&amp;</w:t>
      </w:r>
      <w:r w:rsidR="00127F15">
        <w:rPr>
          <w:rFonts w:ascii="Arial" w:eastAsia="Arial" w:hAnsi="Arial" w:cs="Arial"/>
          <w:i/>
          <w:spacing w:val="43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w w:val="108"/>
          <w:position w:val="-1"/>
          <w:sz w:val="24"/>
          <w:szCs w:val="24"/>
        </w:rPr>
        <w:t>cond</w:t>
      </w:r>
      <w:r w:rsidR="00127F15">
        <w:rPr>
          <w:rFonts w:ascii="Arial" w:eastAsia="Arial" w:hAnsi="Arial" w:cs="Arial"/>
          <w:i/>
          <w:spacing w:val="5"/>
          <w:w w:val="108"/>
          <w:position w:val="-1"/>
          <w:sz w:val="24"/>
          <w:szCs w:val="24"/>
        </w:rPr>
        <w:t>i</w:t>
      </w:r>
      <w:r w:rsidR="00127F15">
        <w:rPr>
          <w:rFonts w:ascii="Arial" w:eastAsia="Arial" w:hAnsi="Arial" w:cs="Arial"/>
          <w:i/>
          <w:spacing w:val="-5"/>
          <w:w w:val="108"/>
          <w:position w:val="-1"/>
          <w:sz w:val="24"/>
          <w:szCs w:val="24"/>
        </w:rPr>
        <w:t>t</w:t>
      </w:r>
      <w:r w:rsidR="00127F15">
        <w:rPr>
          <w:rFonts w:ascii="Arial" w:eastAsia="Arial" w:hAnsi="Arial" w:cs="Arial"/>
          <w:i/>
          <w:w w:val="108"/>
          <w:position w:val="-1"/>
          <w:sz w:val="24"/>
          <w:szCs w:val="24"/>
        </w:rPr>
        <w:t>ions</w:t>
      </w:r>
      <w:r w:rsidR="00127F15">
        <w:rPr>
          <w:rFonts w:ascii="Arial" w:eastAsia="Arial" w:hAnsi="Arial" w:cs="Arial"/>
          <w:i/>
          <w:spacing w:val="3"/>
          <w:w w:val="108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be</w:t>
      </w:r>
      <w:r w:rsidR="00127F15">
        <w:rPr>
          <w:rFonts w:ascii="Arial" w:eastAsia="Arial" w:hAnsi="Arial" w:cs="Arial"/>
          <w:i/>
          <w:spacing w:val="9"/>
          <w:position w:val="-1"/>
          <w:sz w:val="24"/>
          <w:szCs w:val="24"/>
        </w:rPr>
        <w:t>f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ore</w:t>
      </w:r>
      <w:r w:rsidR="00127F15">
        <w:rPr>
          <w:rFonts w:ascii="Arial" w:eastAsia="Arial" w:hAnsi="Arial" w:cs="Arial"/>
          <w:i/>
          <w:spacing w:val="28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spacing w:val="6"/>
          <w:w w:val="115"/>
          <w:position w:val="-1"/>
          <w:sz w:val="24"/>
          <w:szCs w:val="24"/>
        </w:rPr>
        <w:t>f</w:t>
      </w:r>
      <w:r w:rsidR="00127F15">
        <w:rPr>
          <w:rFonts w:ascii="Arial" w:eastAsia="Arial" w:hAnsi="Arial" w:cs="Arial"/>
          <w:i/>
          <w:w w:val="115"/>
          <w:position w:val="-1"/>
          <w:sz w:val="24"/>
          <w:szCs w:val="24"/>
        </w:rPr>
        <w:t>illing</w:t>
      </w:r>
      <w:r w:rsidR="00127F15">
        <w:rPr>
          <w:rFonts w:ascii="Arial" w:eastAsia="Arial" w:hAnsi="Arial" w:cs="Arial"/>
          <w:i/>
          <w:spacing w:val="-1"/>
          <w:w w:val="115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spacing w:val="-5"/>
          <w:position w:val="-1"/>
          <w:sz w:val="24"/>
          <w:szCs w:val="24"/>
        </w:rPr>
        <w:t>t</w:t>
      </w:r>
      <w:r w:rsidR="00127F15">
        <w:rPr>
          <w:rFonts w:ascii="Arial" w:eastAsia="Arial" w:hAnsi="Arial" w:cs="Arial"/>
          <w:i/>
          <w:position w:val="-1"/>
          <w:sz w:val="24"/>
          <w:szCs w:val="24"/>
        </w:rPr>
        <w:t>he</w:t>
      </w:r>
      <w:r w:rsidR="00127F15">
        <w:rPr>
          <w:rFonts w:ascii="Arial" w:eastAsia="Arial" w:hAnsi="Arial" w:cs="Arial"/>
          <w:i/>
          <w:spacing w:val="26"/>
          <w:position w:val="-1"/>
          <w:sz w:val="24"/>
          <w:szCs w:val="24"/>
        </w:rPr>
        <w:t xml:space="preserve"> </w:t>
      </w:r>
      <w:r w:rsidR="00127F15">
        <w:rPr>
          <w:rFonts w:ascii="Arial" w:eastAsia="Arial" w:hAnsi="Arial" w:cs="Arial"/>
          <w:i/>
          <w:spacing w:val="9"/>
          <w:w w:val="122"/>
          <w:position w:val="-1"/>
          <w:sz w:val="24"/>
          <w:szCs w:val="24"/>
        </w:rPr>
        <w:t>f</w:t>
      </w:r>
      <w:r w:rsidR="00127F15">
        <w:rPr>
          <w:rFonts w:ascii="Arial" w:eastAsia="Arial" w:hAnsi="Arial" w:cs="Arial"/>
          <w:i/>
          <w:w w:val="105"/>
          <w:position w:val="-1"/>
          <w:sz w:val="24"/>
          <w:szCs w:val="24"/>
        </w:rPr>
        <w:t>or</w:t>
      </w:r>
      <w:r w:rsidR="00127F15">
        <w:rPr>
          <w:rFonts w:ascii="Arial" w:eastAsia="Arial" w:hAnsi="Arial" w:cs="Arial"/>
          <w:i/>
          <w:spacing w:val="-10"/>
          <w:w w:val="105"/>
          <w:position w:val="-1"/>
          <w:sz w:val="24"/>
          <w:szCs w:val="24"/>
        </w:rPr>
        <w:t>m</w:t>
      </w:r>
      <w:r w:rsidR="00127F15">
        <w:rPr>
          <w:rFonts w:ascii="Arial" w:eastAsia="Arial" w:hAnsi="Arial" w:cs="Arial"/>
          <w:w w:val="90"/>
          <w:position w:val="-1"/>
          <w:sz w:val="24"/>
          <w:szCs w:val="24"/>
        </w:rPr>
        <w:t>)</w:t>
      </w:r>
    </w:p>
    <w:p w14:paraId="570D1598" w14:textId="77777777" w:rsidR="00292A54" w:rsidRDefault="00292A54">
      <w:pPr>
        <w:spacing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440"/>
        <w:gridCol w:w="1891"/>
        <w:gridCol w:w="2520"/>
        <w:gridCol w:w="1978"/>
      </w:tblGrid>
      <w:tr w:rsidR="00292A54" w14:paraId="6D0C125C" w14:textId="77777777" w:rsidTr="006879EE">
        <w:trPr>
          <w:trHeight w:hRule="exact" w:val="466"/>
        </w:trPr>
        <w:tc>
          <w:tcPr>
            <w:tcW w:w="1019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2C023DDD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</w:tr>
      <w:tr w:rsidR="00292A54" w14:paraId="70A639BE" w14:textId="77777777" w:rsidTr="006879EE">
        <w:trPr>
          <w:trHeight w:hRule="exact" w:val="446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2953C7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Demand</w:t>
            </w:r>
            <w:r>
              <w:rPr>
                <w:rFonts w:ascii="Arial" w:eastAsia="Arial" w:hAnsi="Arial" w:cs="Arial"/>
                <w:spacing w:val="4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Draft</w:t>
            </w:r>
            <w:r>
              <w:rPr>
                <w:rFonts w:ascii="Arial" w:eastAsia="Arial" w:hAnsi="Arial" w:cs="Arial"/>
                <w:spacing w:val="4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No.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7FB29C" w14:textId="77777777" w:rsidR="00292A54" w:rsidRDefault="00127F15">
            <w:pPr>
              <w:spacing w:before="52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Date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F40927" w14:textId="77777777" w:rsidR="00292A54" w:rsidRDefault="00127F15">
            <w:pPr>
              <w:spacing w:before="52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Amount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(Rs.)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10FFF07" w14:textId="77777777" w:rsidR="00292A54" w:rsidRDefault="00127F15">
            <w:pPr>
              <w:spacing w:before="52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Bank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DB76B90" w14:textId="77777777" w:rsidR="00292A54" w:rsidRDefault="00127F15">
            <w:pPr>
              <w:spacing w:before="52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Branch</w:t>
            </w:r>
            <w:r>
              <w:rPr>
                <w:rFonts w:ascii="Arial" w:eastAsia="Arial" w:hAnsi="Arial" w:cs="Arial"/>
                <w:spacing w:val="43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Name</w:t>
            </w:r>
          </w:p>
        </w:tc>
      </w:tr>
      <w:tr w:rsidR="00292A54" w14:paraId="74A5B06A" w14:textId="77777777" w:rsidTr="006879EE">
        <w:trPr>
          <w:trHeight w:hRule="exact" w:val="821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2456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C9E3" w14:textId="77777777" w:rsidR="00292A54" w:rsidRDefault="00292A54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F0B8" w14:textId="77777777" w:rsidR="00292A54" w:rsidRDefault="00292A5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81DC" w14:textId="77777777" w:rsidR="00292A54" w:rsidRDefault="00292A54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A58B" w14:textId="77777777" w:rsidR="00292A54" w:rsidRDefault="00292A54"/>
        </w:tc>
      </w:tr>
    </w:tbl>
    <w:p w14:paraId="136DDA6E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275"/>
        <w:gridCol w:w="2544"/>
        <w:gridCol w:w="1209"/>
        <w:gridCol w:w="1085"/>
      </w:tblGrid>
      <w:tr w:rsidR="00292A54" w14:paraId="1FD99671" w14:textId="77777777">
        <w:trPr>
          <w:trHeight w:hRule="exact" w:val="504"/>
        </w:trPr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7861749D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2.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onal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ails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rs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4DC3B640" w14:textId="77777777" w:rsidR="00292A54" w:rsidRDefault="00127F15">
            <w:pPr>
              <w:spacing w:line="200" w:lineRule="exact"/>
              <w:ind w:left="38" w:right="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6833A1F8" w14:textId="77777777" w:rsidR="00292A54" w:rsidRDefault="00127F15">
            <w:pPr>
              <w:spacing w:line="200" w:lineRule="exact"/>
              <w:ind w:left="335" w:right="3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0F782DB9" w14:textId="77777777" w:rsidTr="006879EE">
        <w:trPr>
          <w:trHeight w:hRule="exact" w:val="67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1D60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Name</w:t>
            </w:r>
            <w:proofErr w:type="gramEnd"/>
          </w:p>
          <w:p w14:paraId="6A0CF225" w14:textId="77777777" w:rsidR="00292A54" w:rsidRDefault="00127F15">
            <w:pPr>
              <w:spacing w:before="50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2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w w:val="10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4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0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37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  <w:tc>
          <w:tcPr>
            <w:tcW w:w="711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B26277" w14:textId="77777777" w:rsidR="00292A54" w:rsidRDefault="00292A54"/>
        </w:tc>
      </w:tr>
      <w:tr w:rsidR="00292A54" w14:paraId="024A750B" w14:textId="77777777">
        <w:trPr>
          <w:trHeight w:hRule="exact" w:val="8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D86B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6D413BEA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22"/>
                <w:sz w:val="24"/>
                <w:szCs w:val="24"/>
              </w:rPr>
              <w:t>Birth</w:t>
            </w:r>
          </w:p>
          <w:p w14:paraId="7AA45EF0" w14:textId="77777777" w:rsidR="00292A54" w:rsidRDefault="00127F15">
            <w:pPr>
              <w:spacing w:before="4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spacing w:val="-3"/>
                <w:w w:val="111"/>
              </w:rPr>
              <w:t>D</w:t>
            </w:r>
            <w:r>
              <w:rPr>
                <w:rFonts w:ascii="Arial" w:eastAsia="Arial" w:hAnsi="Arial" w:cs="Arial"/>
                <w:spacing w:val="2"/>
                <w:w w:val="111"/>
              </w:rPr>
              <w:t>D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1"/>
                <w:w w:val="111"/>
              </w:rPr>
              <w:t>MM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w w:val="96"/>
              </w:rPr>
              <w:t>YY</w:t>
            </w:r>
            <w:r>
              <w:rPr>
                <w:rFonts w:ascii="Arial" w:eastAsia="Arial" w:hAnsi="Arial" w:cs="Arial"/>
                <w:w w:val="90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22CA" w14:textId="77777777" w:rsidR="00292A54" w:rsidRDefault="00292A54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4DC4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29FE1C64" w14:textId="77777777" w:rsidR="00292A54" w:rsidRPr="00D865FE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Year</w:t>
            </w:r>
            <w:r w:rsidRPr="00D865FE">
              <w:rPr>
                <w:rFonts w:ascii="Arial" w:eastAsia="Arial" w:hAnsi="Arial" w:cs="Arial"/>
                <w:sz w:val="24"/>
                <w:szCs w:val="24"/>
              </w:rPr>
              <w:t>s)</w:t>
            </w:r>
            <w:r w:rsidRPr="00D865FE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D865FE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D865FE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D865FE">
              <w:rPr>
                <w:rFonts w:ascii="Arial" w:eastAsia="Arial" w:hAnsi="Arial" w:cs="Arial"/>
                <w:w w:val="109"/>
                <w:sz w:val="24"/>
                <w:szCs w:val="24"/>
              </w:rPr>
              <w:t>on</w:t>
            </w:r>
          </w:p>
          <w:p w14:paraId="1493E70C" w14:textId="77777777" w:rsidR="00292A54" w:rsidRDefault="00292097" w:rsidP="00292097">
            <w:pPr>
              <w:spacing w:before="26"/>
              <w:ind w:left="10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D865FE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06</w:t>
            </w:r>
            <w:r w:rsidR="00F264B8" w:rsidRPr="00D865FE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/</w:t>
            </w:r>
            <w:r w:rsidRPr="00D865FE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03/</w:t>
            </w:r>
            <w:r w:rsidR="00127F15" w:rsidRPr="00D865FE">
              <w:rPr>
                <w:rFonts w:ascii="Franklin Gothic Medium" w:eastAsia="Franklin Gothic Medium" w:hAnsi="Franklin Gothic Medium" w:cs="Franklin Gothic Medium"/>
                <w:b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="00127F15" w:rsidRPr="00D865FE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20</w:t>
            </w:r>
            <w:r w:rsidR="00794952" w:rsidRPr="00D865FE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2</w:t>
            </w:r>
            <w:r w:rsidR="00167BEF" w:rsidRPr="00D865FE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4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6C1D" w14:textId="77777777" w:rsidR="00292A54" w:rsidRDefault="00292A54"/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74337" w14:textId="77777777" w:rsidR="00292A54" w:rsidRDefault="00292A54"/>
        </w:tc>
      </w:tr>
      <w:tr w:rsidR="00292A54" w14:paraId="2284A6E6" w14:textId="77777777">
        <w:trPr>
          <w:trHeight w:hRule="exact" w:val="84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D539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1F98EEB0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Gender</w:t>
            </w:r>
          </w:p>
          <w:p w14:paraId="49098D9C" w14:textId="77777777" w:rsidR="00292A54" w:rsidRDefault="00127F15">
            <w:pPr>
              <w:spacing w:before="4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spacing w:val="1"/>
                <w:w w:val="111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</w:rPr>
              <w:t>a</w:t>
            </w:r>
            <w:r>
              <w:rPr>
                <w:rFonts w:ascii="Arial" w:eastAsia="Arial" w:hAnsi="Arial" w:cs="Arial"/>
                <w:spacing w:val="-3"/>
                <w:w w:val="136"/>
              </w:rPr>
              <w:t>l</w:t>
            </w:r>
            <w:r>
              <w:rPr>
                <w:rFonts w:ascii="Arial" w:eastAsia="Arial" w:hAnsi="Arial" w:cs="Arial"/>
                <w:spacing w:val="5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spacing w:val="-4"/>
                <w:w w:val="105"/>
              </w:rPr>
              <w:t>F</w:t>
            </w:r>
            <w:r>
              <w:rPr>
                <w:rFonts w:ascii="Arial" w:eastAsia="Arial" w:hAnsi="Arial" w:cs="Arial"/>
                <w:spacing w:val="5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113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</w:rPr>
              <w:t>a</w:t>
            </w:r>
            <w:r>
              <w:rPr>
                <w:rFonts w:ascii="Arial" w:eastAsia="Arial" w:hAnsi="Arial" w:cs="Arial"/>
                <w:spacing w:val="-3"/>
                <w:w w:val="136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71F1" w14:textId="77777777" w:rsidR="00292A54" w:rsidRDefault="00292A54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DCFA" w14:textId="77777777" w:rsidR="00292A54" w:rsidRDefault="00292A54">
            <w:pPr>
              <w:spacing w:before="10" w:line="100" w:lineRule="exact"/>
              <w:rPr>
                <w:sz w:val="10"/>
                <w:szCs w:val="10"/>
              </w:rPr>
            </w:pPr>
          </w:p>
          <w:p w14:paraId="29C74607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Marital</w:t>
            </w:r>
            <w:r>
              <w:rPr>
                <w:rFonts w:ascii="Arial" w:eastAsia="Arial" w:hAnsi="Arial" w:cs="Arial"/>
                <w:spacing w:val="15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Status</w:t>
            </w:r>
          </w:p>
        </w:tc>
        <w:tc>
          <w:tcPr>
            <w:tcW w:w="22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40E6" w14:textId="77777777" w:rsidR="00292A54" w:rsidRDefault="00292A54"/>
        </w:tc>
      </w:tr>
      <w:tr w:rsidR="00292A54" w14:paraId="1DC122A0" w14:textId="77777777" w:rsidTr="006879EE">
        <w:trPr>
          <w:trHeight w:hRule="exact" w:val="616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9C3F" w14:textId="77777777" w:rsidR="00292A54" w:rsidRDefault="00292A54">
            <w:pPr>
              <w:spacing w:before="15" w:line="220" w:lineRule="exact"/>
              <w:rPr>
                <w:sz w:val="22"/>
                <w:szCs w:val="22"/>
              </w:rPr>
            </w:pPr>
          </w:p>
          <w:p w14:paraId="638DFCCB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Nationality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E4C4" w14:textId="77777777" w:rsidR="00292A54" w:rsidRDefault="00292A54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180E" w14:textId="77777777" w:rsidR="00292A54" w:rsidRDefault="00292A54">
            <w:pPr>
              <w:spacing w:before="15" w:line="220" w:lineRule="exact"/>
              <w:rPr>
                <w:sz w:val="22"/>
                <w:szCs w:val="22"/>
              </w:rPr>
            </w:pPr>
          </w:p>
          <w:p w14:paraId="4F27BDA8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Religion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A3B770" w14:textId="77777777" w:rsidR="00292A54" w:rsidRDefault="00292A54"/>
        </w:tc>
      </w:tr>
      <w:tr w:rsidR="00292A54" w14:paraId="4EBF349F" w14:textId="77777777" w:rsidTr="006879EE">
        <w:trPr>
          <w:trHeight w:hRule="exact" w:val="99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0CEC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3AAE8770" w14:textId="77777777" w:rsidR="00292A54" w:rsidRDefault="00127F15">
            <w:pPr>
              <w:spacing w:line="284" w:lineRule="auto"/>
              <w:ind w:left="105" w:right="28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with</w:t>
            </w:r>
            <w:proofErr w:type="gramEnd"/>
            <w:r>
              <w:rPr>
                <w:rFonts w:ascii="Arial" w:eastAsia="Arial" w:hAnsi="Arial" w:cs="Arial"/>
                <w:spacing w:val="32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 xml:space="preserve">Caste </w:t>
            </w: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103"/>
              </w:rPr>
              <w:t>C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</w:rPr>
              <w:t>T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spacing w:val="-2"/>
                <w:w w:val="106"/>
              </w:rPr>
              <w:t>V</w:t>
            </w:r>
            <w:r>
              <w:rPr>
                <w:rFonts w:ascii="Arial" w:eastAsia="Arial" w:hAnsi="Arial" w:cs="Arial"/>
                <w:spacing w:val="-1"/>
                <w:w w:val="121"/>
              </w:rPr>
              <w:t>J</w:t>
            </w:r>
            <w:r>
              <w:rPr>
                <w:rFonts w:ascii="Arial" w:eastAsia="Arial" w:hAnsi="Arial" w:cs="Arial"/>
                <w:spacing w:val="1"/>
                <w:w w:val="121"/>
              </w:rPr>
              <w:t>-</w:t>
            </w:r>
            <w:r>
              <w:rPr>
                <w:rFonts w:ascii="Arial" w:eastAsia="Arial" w:hAnsi="Arial" w:cs="Arial"/>
                <w:spacing w:val="2"/>
                <w:w w:val="102"/>
              </w:rPr>
              <w:t>A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</w:rPr>
              <w:t>T</w:t>
            </w: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w w:val="112"/>
              </w:rPr>
              <w:t>B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w w:val="103"/>
              </w:rPr>
              <w:t>C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2"/>
                <w:w w:val="111"/>
              </w:rPr>
              <w:t>D</w:t>
            </w:r>
            <w:r>
              <w:rPr>
                <w:rFonts w:ascii="Arial" w:eastAsia="Arial" w:hAnsi="Arial" w:cs="Arial"/>
                <w:spacing w:val="2"/>
                <w:w w:val="90"/>
              </w:rPr>
              <w:t>)</w:t>
            </w:r>
            <w:r>
              <w:rPr>
                <w:rFonts w:ascii="Arial" w:eastAsia="Arial" w:hAnsi="Arial" w:cs="Arial"/>
                <w:w w:val="218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103"/>
              </w:rPr>
              <w:t>O</w:t>
            </w:r>
            <w:r>
              <w:rPr>
                <w:rFonts w:ascii="Arial" w:eastAsia="Arial" w:hAnsi="Arial" w:cs="Arial"/>
                <w:w w:val="112"/>
              </w:rPr>
              <w:t>B</w:t>
            </w:r>
            <w:r>
              <w:rPr>
                <w:rFonts w:ascii="Arial" w:eastAsia="Arial" w:hAnsi="Arial" w:cs="Arial"/>
                <w:w w:val="103"/>
              </w:rPr>
              <w:t>C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</w:rPr>
              <w:t>O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6"/>
                <w:w w:val="109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2"/>
                <w:w w:val="111"/>
              </w:rPr>
              <w:t>H</w:t>
            </w:r>
            <w:r>
              <w:rPr>
                <w:rFonts w:ascii="Arial" w:eastAsia="Arial" w:hAnsi="Arial" w:cs="Arial"/>
                <w:w w:val="116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4"/>
              </w:rPr>
              <w:t>e</w:t>
            </w:r>
            <w:r>
              <w:rPr>
                <w:rFonts w:ascii="Arial" w:eastAsia="Arial" w:hAnsi="Arial" w:cs="Arial"/>
                <w:w w:val="116"/>
              </w:rPr>
              <w:t>t</w:t>
            </w:r>
            <w:r>
              <w:rPr>
                <w:rFonts w:ascii="Arial" w:eastAsia="Arial" w:hAnsi="Arial" w:cs="Arial"/>
                <w:spacing w:val="1"/>
                <w:w w:val="116"/>
              </w:rPr>
              <w:t>c</w:t>
            </w:r>
            <w:r>
              <w:rPr>
                <w:rFonts w:ascii="Arial" w:eastAsia="Arial" w:hAnsi="Arial" w:cs="Arial"/>
                <w:spacing w:val="-2"/>
                <w:w w:val="116"/>
              </w:rPr>
              <w:t>.</w:t>
            </w:r>
            <w:r>
              <w:rPr>
                <w:rFonts w:ascii="Arial" w:eastAsia="Arial" w:hAnsi="Arial" w:cs="Arial"/>
                <w:w w:val="90"/>
              </w:rPr>
              <w:t>)</w:t>
            </w:r>
          </w:p>
        </w:tc>
        <w:tc>
          <w:tcPr>
            <w:tcW w:w="602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9506" w14:textId="77777777" w:rsidR="00292A54" w:rsidRDefault="00292A54"/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7F000" w14:textId="77777777" w:rsidR="00292A54" w:rsidRDefault="00292A54"/>
        </w:tc>
      </w:tr>
      <w:tr w:rsidR="00292A54" w14:paraId="1D41CC41" w14:textId="77777777">
        <w:trPr>
          <w:trHeight w:hRule="exact" w:val="89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A516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3593F0FE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Particulars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Physical</w:t>
            </w:r>
          </w:p>
          <w:p w14:paraId="07911C5D" w14:textId="77777777" w:rsidR="00292A54" w:rsidRDefault="00127F15">
            <w:pPr>
              <w:spacing w:before="50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Disability,</w:t>
            </w:r>
            <w:r>
              <w:rPr>
                <w:rFonts w:ascii="Arial" w:eastAsia="Arial" w:hAnsi="Arial" w:cs="Arial"/>
                <w:spacing w:val="-1"/>
                <w:w w:val="1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Applicable</w:t>
            </w:r>
          </w:p>
        </w:tc>
        <w:tc>
          <w:tcPr>
            <w:tcW w:w="6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9D853" w14:textId="77777777" w:rsidR="00292A54" w:rsidRDefault="00292A54"/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DF5D" w14:textId="77777777" w:rsidR="00292A54" w:rsidRDefault="00292A54"/>
        </w:tc>
      </w:tr>
    </w:tbl>
    <w:p w14:paraId="00458873" w14:textId="77777777" w:rsidR="00292A54" w:rsidRDefault="00000000" w:rsidP="006879EE">
      <w:pPr>
        <w:spacing w:before="32"/>
        <w:ind w:right="4633"/>
        <w:jc w:val="center"/>
        <w:rPr>
          <w:rFonts w:ascii="Arial" w:eastAsia="Arial" w:hAnsi="Arial" w:cs="Arial"/>
          <w:sz w:val="22"/>
          <w:szCs w:val="22"/>
        </w:rPr>
        <w:sectPr w:rsidR="00292A54" w:rsidSect="001A1EA5">
          <w:type w:val="continuous"/>
          <w:pgSz w:w="11907" w:h="16839" w:code="9"/>
          <w:pgMar w:top="426" w:right="600" w:bottom="142" w:left="1220" w:header="720" w:footer="720" w:gutter="0"/>
          <w:cols w:space="720"/>
          <w:docGrid w:linePitch="272"/>
        </w:sectPr>
      </w:pPr>
      <w:r>
        <w:pict w14:anchorId="15F80930">
          <v:group id="_x0000_s2334" style="position:absolute;left:0;text-align:left;margin-left:70.55pt;margin-top:943.45pt;width:506.9pt;height:0;z-index:-251674624;mso-position-horizontal-relative:page;mso-position-vertical-relative:page" coordorigin="1411,18869" coordsize="10138,0">
            <v:shape id="_x0000_s2335" style="position:absolute;left:1411;top:18869;width:10138;height:0" coordorigin="1411,18869" coordsize="10138,0" path="m1411,18869r10138,e" filled="f" strokeweight="1.06pt">
              <v:path arrowok="t"/>
            </v:shape>
            <w10:wrap anchorx="page" anchory="page"/>
          </v:group>
        </w:pict>
      </w:r>
      <w:r w:rsidR="006879EE">
        <w:rPr>
          <w:rFonts w:ascii="Arial" w:eastAsia="Arial" w:hAnsi="Arial" w:cs="Arial"/>
          <w:w w:val="72"/>
          <w:sz w:val="22"/>
          <w:szCs w:val="22"/>
        </w:rPr>
        <w:t xml:space="preserve">                                                                                              </w: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3009FD">
        <w:rPr>
          <w:rFonts w:ascii="Arial" w:eastAsia="Arial" w:hAnsi="Arial" w:cs="Arial"/>
          <w:spacing w:val="5"/>
          <w:w w:val="82"/>
          <w:sz w:val="22"/>
          <w:szCs w:val="22"/>
        </w:rPr>
        <w:t>9</w:t>
      </w:r>
    </w:p>
    <w:p w14:paraId="0690450D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4834"/>
      </w:tblGrid>
      <w:tr w:rsidR="00292A54" w14:paraId="3F3C96DA" w14:textId="77777777">
        <w:trPr>
          <w:trHeight w:hRule="exact" w:val="463"/>
        </w:trPr>
        <w:tc>
          <w:tcPr>
            <w:tcW w:w="101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67B5A9B6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3.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</w:tr>
      <w:tr w:rsidR="00292A54" w14:paraId="78099C22" w14:textId="77777777">
        <w:trPr>
          <w:trHeight w:hRule="exact" w:val="449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73F3D4" w14:textId="77777777" w:rsidR="00292A54" w:rsidRDefault="00127F15">
            <w:pPr>
              <w:spacing w:before="54"/>
              <w:ind w:left="9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24"/>
                <w:szCs w:val="24"/>
              </w:rPr>
              <w:t>Corres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106"/>
                <w:sz w:val="24"/>
                <w:szCs w:val="24"/>
              </w:rPr>
              <w:t>ondence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5DBC33" w14:textId="77777777" w:rsidR="00292A54" w:rsidRDefault="00127F15">
            <w:pPr>
              <w:spacing w:before="54"/>
              <w:ind w:left="1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106"/>
                <w:sz w:val="24"/>
                <w:szCs w:val="24"/>
              </w:rPr>
              <w:t>Permanent</w:t>
            </w:r>
            <w:r>
              <w:rPr>
                <w:rFonts w:ascii="Arial" w:eastAsia="Arial" w:hAnsi="Arial" w:cs="Arial"/>
                <w:b/>
                <w:spacing w:val="61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24"/>
                <w:szCs w:val="24"/>
              </w:rPr>
              <w:t>Address</w:t>
            </w:r>
          </w:p>
        </w:tc>
      </w:tr>
      <w:tr w:rsidR="00292A54" w14:paraId="32975115" w14:textId="77777777" w:rsidTr="006726F4">
        <w:trPr>
          <w:trHeight w:hRule="exact" w:val="128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B99E" w14:textId="77777777" w:rsidR="00292A54" w:rsidRDefault="00292A54">
            <w:pPr>
              <w:spacing w:before="1" w:line="180" w:lineRule="exact"/>
              <w:rPr>
                <w:sz w:val="19"/>
                <w:szCs w:val="19"/>
              </w:rPr>
            </w:pPr>
          </w:p>
          <w:p w14:paraId="5A58A037" w14:textId="77777777" w:rsidR="00292A54" w:rsidRDefault="00292A54">
            <w:pPr>
              <w:spacing w:line="200" w:lineRule="exact"/>
            </w:pPr>
          </w:p>
          <w:p w14:paraId="15073234" w14:textId="77777777" w:rsidR="00292A54" w:rsidRDefault="00292A54">
            <w:pPr>
              <w:spacing w:line="200" w:lineRule="exact"/>
            </w:pPr>
          </w:p>
          <w:p w14:paraId="501DAEA9" w14:textId="77777777" w:rsidR="00292A54" w:rsidRDefault="00292A54">
            <w:pPr>
              <w:spacing w:line="200" w:lineRule="exact"/>
            </w:pPr>
          </w:p>
          <w:p w14:paraId="1DC264F6" w14:textId="77777777" w:rsidR="00292A54" w:rsidRDefault="00292A54">
            <w:pPr>
              <w:spacing w:line="200" w:lineRule="exact"/>
            </w:pPr>
          </w:p>
          <w:p w14:paraId="45A7E37F" w14:textId="77777777" w:rsidR="00292A54" w:rsidRDefault="00292A54">
            <w:pPr>
              <w:spacing w:line="200" w:lineRule="exact"/>
            </w:pPr>
          </w:p>
          <w:p w14:paraId="54CF4678" w14:textId="77777777" w:rsidR="00292A54" w:rsidRDefault="00292A54">
            <w:pPr>
              <w:spacing w:line="200" w:lineRule="exact"/>
            </w:pPr>
          </w:p>
          <w:p w14:paraId="2ECF4070" w14:textId="77777777" w:rsidR="00292A54" w:rsidRDefault="00292A54">
            <w:pPr>
              <w:spacing w:line="200" w:lineRule="exact"/>
            </w:pPr>
          </w:p>
          <w:p w14:paraId="5FE7D02B" w14:textId="77777777" w:rsidR="00292A54" w:rsidRDefault="00292A54">
            <w:pPr>
              <w:spacing w:line="200" w:lineRule="exact"/>
            </w:pPr>
          </w:p>
          <w:p w14:paraId="5B29E666" w14:textId="77777777" w:rsidR="00292A54" w:rsidRDefault="00292A54">
            <w:pPr>
              <w:spacing w:line="200" w:lineRule="exact"/>
            </w:pPr>
          </w:p>
          <w:p w14:paraId="7178BCA8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A5E8F" w14:textId="77777777" w:rsidR="00292A54" w:rsidRDefault="00292A54">
            <w:pPr>
              <w:spacing w:before="1" w:line="180" w:lineRule="exact"/>
              <w:rPr>
                <w:sz w:val="19"/>
                <w:szCs w:val="19"/>
              </w:rPr>
            </w:pPr>
          </w:p>
          <w:p w14:paraId="1D3A7296" w14:textId="77777777" w:rsidR="00292A54" w:rsidRDefault="00292A54">
            <w:pPr>
              <w:spacing w:line="200" w:lineRule="exact"/>
            </w:pPr>
          </w:p>
          <w:p w14:paraId="664AA7C7" w14:textId="77777777" w:rsidR="00292A54" w:rsidRDefault="00292A54">
            <w:pPr>
              <w:spacing w:line="200" w:lineRule="exact"/>
            </w:pPr>
          </w:p>
          <w:p w14:paraId="59135B7A" w14:textId="77777777" w:rsidR="00292A54" w:rsidRDefault="00292A54">
            <w:pPr>
              <w:spacing w:line="200" w:lineRule="exact"/>
            </w:pPr>
          </w:p>
          <w:p w14:paraId="56A93D85" w14:textId="77777777" w:rsidR="00292A54" w:rsidRDefault="00292A54">
            <w:pPr>
              <w:spacing w:line="200" w:lineRule="exact"/>
            </w:pPr>
          </w:p>
          <w:p w14:paraId="35AA0E3B" w14:textId="77777777" w:rsidR="00292A54" w:rsidRDefault="00292A54">
            <w:pPr>
              <w:spacing w:line="200" w:lineRule="exact"/>
            </w:pPr>
          </w:p>
          <w:p w14:paraId="57F0AB06" w14:textId="77777777" w:rsidR="00292A54" w:rsidRDefault="00292A54">
            <w:pPr>
              <w:spacing w:line="200" w:lineRule="exact"/>
            </w:pPr>
          </w:p>
          <w:p w14:paraId="46DDEADB" w14:textId="77777777" w:rsidR="00292A54" w:rsidRDefault="00292A54">
            <w:pPr>
              <w:spacing w:line="200" w:lineRule="exact"/>
            </w:pPr>
          </w:p>
          <w:p w14:paraId="4A87C00E" w14:textId="77777777" w:rsidR="00292A54" w:rsidRDefault="00292A54">
            <w:pPr>
              <w:spacing w:line="200" w:lineRule="exact"/>
            </w:pPr>
          </w:p>
          <w:p w14:paraId="54DFB386" w14:textId="77777777" w:rsidR="00292A54" w:rsidRDefault="00292A54">
            <w:pPr>
              <w:spacing w:line="200" w:lineRule="exact"/>
            </w:pPr>
          </w:p>
          <w:p w14:paraId="24F6FEBD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</w:tr>
    </w:tbl>
    <w:p w14:paraId="720E63D9" w14:textId="77777777" w:rsidR="00292A54" w:rsidRDefault="00292A54">
      <w:pPr>
        <w:spacing w:before="4" w:line="120" w:lineRule="exact"/>
        <w:rPr>
          <w:sz w:val="13"/>
          <w:szCs w:val="13"/>
        </w:rPr>
      </w:pPr>
    </w:p>
    <w:p w14:paraId="2D197824" w14:textId="77777777" w:rsidR="00292A54" w:rsidRDefault="00292A54">
      <w:pPr>
        <w:spacing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522"/>
      </w:tblGrid>
      <w:tr w:rsidR="00292A54" w14:paraId="60D5F27F" w14:textId="77777777" w:rsidTr="00F264B8">
        <w:trPr>
          <w:trHeight w:hRule="exact" w:val="461"/>
        </w:trPr>
        <w:tc>
          <w:tcPr>
            <w:tcW w:w="101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4522BDBE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4.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uni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ails</w:t>
            </w:r>
          </w:p>
        </w:tc>
      </w:tr>
      <w:tr w:rsidR="00292A54" w14:paraId="3E03A592" w14:textId="77777777" w:rsidTr="00F264B8">
        <w:trPr>
          <w:trHeight w:hRule="exact" w:val="456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AC4CF20" w14:textId="77777777" w:rsidR="00292A54" w:rsidRDefault="00127F15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-mail</w:t>
            </w:r>
            <w:r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D</w:t>
            </w:r>
          </w:p>
        </w:tc>
        <w:tc>
          <w:tcPr>
            <w:tcW w:w="7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AC210" w14:textId="77777777" w:rsidR="00292A54" w:rsidRDefault="00292A54"/>
        </w:tc>
      </w:tr>
      <w:tr w:rsidR="00292A54" w14:paraId="5A0B5D85" w14:textId="77777777" w:rsidTr="00F264B8">
        <w:trPr>
          <w:trHeight w:hRule="exact" w:val="451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F3B000" w14:textId="77777777" w:rsidR="00292A54" w:rsidRDefault="00127F15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No.</w:t>
            </w:r>
          </w:p>
        </w:tc>
        <w:tc>
          <w:tcPr>
            <w:tcW w:w="7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C14D" w14:textId="77777777" w:rsidR="00292A54" w:rsidRDefault="00292A54"/>
        </w:tc>
      </w:tr>
      <w:tr w:rsidR="00292A54" w14:paraId="6F11B029" w14:textId="77777777" w:rsidTr="00F264B8">
        <w:trPr>
          <w:trHeight w:hRule="exact" w:val="456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0F9A27" w14:textId="77777777" w:rsidR="00292A54" w:rsidRDefault="00127F15">
            <w:pPr>
              <w:spacing w:before="86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Mobile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No.</w:t>
            </w:r>
            <w:proofErr w:type="gramEnd"/>
          </w:p>
        </w:tc>
        <w:tc>
          <w:tcPr>
            <w:tcW w:w="7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6DAF" w14:textId="77777777" w:rsidR="00292A54" w:rsidRDefault="00292A54"/>
        </w:tc>
      </w:tr>
    </w:tbl>
    <w:p w14:paraId="149FF52E" w14:textId="77777777" w:rsidR="00292A54" w:rsidRDefault="00292A54">
      <w:pPr>
        <w:spacing w:line="100" w:lineRule="exact"/>
        <w:rPr>
          <w:sz w:val="11"/>
          <w:szCs w:val="11"/>
        </w:rPr>
      </w:pPr>
    </w:p>
    <w:p w14:paraId="578DA8EC" w14:textId="77777777" w:rsidR="00292A54" w:rsidRDefault="00292A54">
      <w:pPr>
        <w:spacing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51"/>
        <w:gridCol w:w="2429"/>
        <w:gridCol w:w="586"/>
        <w:gridCol w:w="225"/>
        <w:gridCol w:w="451"/>
        <w:gridCol w:w="1440"/>
        <w:gridCol w:w="1705"/>
        <w:gridCol w:w="1085"/>
      </w:tblGrid>
      <w:tr w:rsidR="00292A54" w14:paraId="41843A3F" w14:textId="77777777" w:rsidTr="006726F4">
        <w:trPr>
          <w:trHeight w:hRule="exact" w:val="466"/>
        </w:trPr>
        <w:tc>
          <w:tcPr>
            <w:tcW w:w="91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70963CF3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ional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Q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ualifi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 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wa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4EAD209A" w14:textId="77777777" w:rsidR="00292A54" w:rsidRDefault="00127F15">
            <w:pPr>
              <w:spacing w:line="200" w:lineRule="exact"/>
              <w:ind w:left="61" w:right="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62C88431" w14:textId="77777777" w:rsidR="00292A54" w:rsidRDefault="00127F15">
            <w:pPr>
              <w:spacing w:line="200" w:lineRule="exact"/>
              <w:ind w:left="359" w:right="3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63455876" w14:textId="77777777" w:rsidTr="006726F4">
        <w:trPr>
          <w:trHeight w:hRule="exact" w:val="77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BB52B0" w14:textId="77777777" w:rsidR="00292A54" w:rsidRDefault="00127F15">
            <w:pPr>
              <w:spacing w:line="240" w:lineRule="exact"/>
              <w:ind w:left="399" w:right="3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22"/>
                <w:szCs w:val="22"/>
              </w:rPr>
              <w:t>f</w:t>
            </w:r>
          </w:p>
          <w:p w14:paraId="155FEE93" w14:textId="77777777" w:rsidR="00292A54" w:rsidRDefault="00127F15">
            <w:pPr>
              <w:spacing w:before="1"/>
              <w:ind w:left="514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8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1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w w:val="123"/>
                <w:sz w:val="22"/>
                <w:szCs w:val="22"/>
              </w:rPr>
              <w:t>.</w:t>
            </w:r>
          </w:p>
          <w:p w14:paraId="1C503F91" w14:textId="77777777" w:rsidR="00292A54" w:rsidRDefault="00127F15">
            <w:pPr>
              <w:spacing w:before="6"/>
              <w:ind w:left="409" w:right="4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A36010" w14:textId="77777777" w:rsidR="00292A54" w:rsidRDefault="00127F15">
            <w:pPr>
              <w:spacing w:line="240" w:lineRule="exact"/>
              <w:ind w:left="807" w:right="8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8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111"/>
                <w:sz w:val="22"/>
                <w:szCs w:val="22"/>
              </w:rPr>
              <w:t>y</w:t>
            </w:r>
          </w:p>
          <w:p w14:paraId="0FA91D1B" w14:textId="77777777" w:rsidR="00292A54" w:rsidRDefault="00127F15">
            <w:pPr>
              <w:spacing w:before="1"/>
              <w:ind w:left="711" w:right="7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w w:val="14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1"/>
                <w:sz w:val="22"/>
                <w:szCs w:val="22"/>
              </w:rPr>
              <w:t>n</w:t>
            </w:r>
          </w:p>
          <w:p w14:paraId="65CE5FBC" w14:textId="77777777" w:rsidR="00292A54" w:rsidRDefault="00127F15">
            <w:pPr>
              <w:spacing w:before="6"/>
              <w:ind w:left="999" w:right="9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d</w:t>
            </w: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3BA1B7" w14:textId="77777777" w:rsidR="00292A54" w:rsidRDefault="00127F15">
            <w:pPr>
              <w:spacing w:line="240" w:lineRule="exact"/>
              <w:ind w:left="332" w:right="33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w w:val="118"/>
                <w:sz w:val="22"/>
                <w:szCs w:val="22"/>
              </w:rPr>
              <w:t>r</w:t>
            </w:r>
          </w:p>
          <w:p w14:paraId="3FB7AAF8" w14:textId="77777777" w:rsidR="00292A54" w:rsidRDefault="00127F15">
            <w:pPr>
              <w:spacing w:before="1"/>
              <w:ind w:left="474" w:right="4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22"/>
                <w:szCs w:val="22"/>
              </w:rPr>
              <w:t>f</w:t>
            </w:r>
          </w:p>
          <w:p w14:paraId="0426BC7F" w14:textId="77777777" w:rsidR="00292A54" w:rsidRDefault="00127F15">
            <w:pPr>
              <w:spacing w:before="6"/>
              <w:ind w:left="159" w:right="1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95"/>
                <w:sz w:val="22"/>
                <w:szCs w:val="22"/>
              </w:rPr>
              <w:t>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1A03CA" w14:textId="77777777" w:rsidR="00292A54" w:rsidRDefault="00127F15">
            <w:pPr>
              <w:spacing w:line="240" w:lineRule="exact"/>
              <w:ind w:left="63" w:right="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w w:val="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-6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95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e</w:t>
            </w:r>
          </w:p>
          <w:p w14:paraId="4A104A4D" w14:textId="77777777" w:rsidR="00292A54" w:rsidRDefault="00127F15">
            <w:pPr>
              <w:spacing w:before="1"/>
              <w:ind w:left="560" w:right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22"/>
                <w:szCs w:val="22"/>
              </w:rPr>
              <w:t>f</w:t>
            </w:r>
          </w:p>
          <w:p w14:paraId="6DFF57B8" w14:textId="77777777" w:rsidR="00292A54" w:rsidRDefault="00127F15">
            <w:pPr>
              <w:spacing w:before="6"/>
              <w:ind w:left="327" w:right="3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w w:val="11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7D50F53" w14:textId="77777777" w:rsidR="00292A54" w:rsidRDefault="00127F15">
            <w:pPr>
              <w:spacing w:line="240" w:lineRule="exact"/>
              <w:ind w:left="270" w:right="2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217"/>
                <w:sz w:val="22"/>
                <w:szCs w:val="22"/>
              </w:rPr>
              <w:t>/</w:t>
            </w:r>
          </w:p>
          <w:p w14:paraId="43B9C921" w14:textId="77777777" w:rsidR="00292A54" w:rsidRDefault="00127F15">
            <w:pPr>
              <w:spacing w:before="1" w:line="245" w:lineRule="auto"/>
              <w:ind w:left="465" w:right="4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2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217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4965D912" w14:textId="77777777" w:rsidR="00292A54" w:rsidRDefault="00292A54"/>
        </w:tc>
      </w:tr>
      <w:tr w:rsidR="00292A54" w14:paraId="4A29461F" w14:textId="77777777" w:rsidTr="006726F4">
        <w:trPr>
          <w:trHeight w:hRule="exact" w:val="57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874C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660B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A284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78B8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11B9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A8D1" w14:textId="77777777" w:rsidR="00292A54" w:rsidRDefault="00292A54"/>
        </w:tc>
      </w:tr>
      <w:tr w:rsidR="00292A54" w14:paraId="33DE20BD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F831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3CF9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201A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8B31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B97C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185FE" w14:textId="77777777" w:rsidR="00292A54" w:rsidRDefault="00292A54"/>
        </w:tc>
      </w:tr>
      <w:tr w:rsidR="00292A54" w14:paraId="33FEEC18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C6BA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C622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C3DF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FA5B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65AE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77FC" w14:textId="77777777" w:rsidR="00292A54" w:rsidRDefault="00292A54"/>
        </w:tc>
      </w:tr>
      <w:tr w:rsidR="00292A54" w14:paraId="0CB43121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34A0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CB24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2F4C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3CF7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BF13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1298" w14:textId="77777777" w:rsidR="00292A54" w:rsidRDefault="00292A54"/>
        </w:tc>
      </w:tr>
      <w:tr w:rsidR="00292A54" w14:paraId="39B8BC25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85A5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EFCC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2B78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6392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D518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BD9A1" w14:textId="77777777" w:rsidR="00292A54" w:rsidRDefault="00292A54"/>
        </w:tc>
      </w:tr>
      <w:tr w:rsidR="00292A54" w14:paraId="330AE639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BC4B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75D2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B468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DFAE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179D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B030" w14:textId="77777777" w:rsidR="00292A54" w:rsidRDefault="00292A54"/>
        </w:tc>
      </w:tr>
      <w:tr w:rsidR="00292A54" w14:paraId="0BACE3D7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E8CE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0758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9303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9DFA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4907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56C8" w14:textId="77777777" w:rsidR="00292A54" w:rsidRDefault="00292A54"/>
        </w:tc>
      </w:tr>
      <w:tr w:rsidR="00292A54" w14:paraId="53B6BCC1" w14:textId="77777777" w:rsidTr="006726F4">
        <w:trPr>
          <w:trHeight w:hRule="exact" w:val="427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AD76E4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5"/>
                <w:w w:val="12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9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8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31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w w:val="11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</w:tr>
      <w:tr w:rsidR="00292A54" w14:paraId="5806EAB0" w14:textId="77777777" w:rsidTr="006726F4">
        <w:trPr>
          <w:trHeight w:hRule="exact" w:val="691"/>
        </w:trPr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0D3C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Ph.D.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2"/>
                <w:w w:val="11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24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19"/>
                <w:sz w:val="22"/>
                <w:szCs w:val="22"/>
              </w:rPr>
              <w:t>n</w:t>
            </w:r>
            <w:proofErr w:type="gramEnd"/>
          </w:p>
          <w:p w14:paraId="132C8E77" w14:textId="77777777" w:rsidR="00292A54" w:rsidRDefault="00127F15">
            <w:pPr>
              <w:spacing w:before="50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11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spacing w:val="-1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w w:val="11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w w:val="11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22"/>
                <w:szCs w:val="22"/>
              </w:rPr>
              <w:t>ia</w:t>
            </w:r>
            <w:r>
              <w:rPr>
                <w:rFonts w:ascii="Arial" w:eastAsia="Arial" w:hAnsi="Arial" w:cs="Arial"/>
                <w:spacing w:val="-2"/>
                <w:w w:val="11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1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32A3" w14:textId="77777777" w:rsidR="00292A54" w:rsidRDefault="00127F15" w:rsidP="00F264B8">
            <w:pPr>
              <w:spacing w:before="52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Degree</w:t>
            </w:r>
            <w:r>
              <w:rPr>
                <w:rFonts w:ascii="Arial" w:eastAsia="Arial" w:hAnsi="Arial" w:cs="Arial"/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Awarded</w:t>
            </w:r>
            <w:r w:rsidR="00F264B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53D7506" w14:textId="77777777" w:rsidR="00F264B8" w:rsidRDefault="00F264B8" w:rsidP="00F264B8">
            <w:pPr>
              <w:spacing w:before="52"/>
              <w:ind w:left="100"/>
              <w:rPr>
                <w:rFonts w:ascii="Arial" w:eastAsia="Arial" w:hAnsi="Arial" w:cs="Arial"/>
                <w:b/>
                <w:spacing w:val="56"/>
                <w:sz w:val="24"/>
                <w:szCs w:val="24"/>
              </w:rPr>
            </w:pPr>
          </w:p>
          <w:p w14:paraId="01BF50E8" w14:textId="77777777" w:rsidR="00F264B8" w:rsidRDefault="00F264B8" w:rsidP="00F264B8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9313" w14:textId="77777777" w:rsidR="00292A54" w:rsidRDefault="00F264B8" w:rsidP="00F264B8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Date :</w:t>
            </w:r>
            <w:proofErr w:type="gramEnd"/>
            <w:r w:rsidR="00127F15">
              <w:rPr>
                <w:rFonts w:ascii="Arial" w:eastAsia="Arial" w:hAnsi="Arial" w:cs="Arial"/>
                <w:b/>
                <w:spacing w:val="61"/>
                <w:sz w:val="24"/>
                <w:szCs w:val="24"/>
              </w:rPr>
              <w:t xml:space="preserve"> </w:t>
            </w:r>
            <w:r w:rsidR="00127F15"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------/--------/---------</w:t>
            </w:r>
            <w:r w:rsidR="00127F15"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FB9F" w14:textId="77777777" w:rsidR="00292A54" w:rsidRDefault="00292A54"/>
        </w:tc>
      </w:tr>
      <w:tr w:rsidR="00292A54" w14:paraId="18B1373C" w14:textId="77777777" w:rsidTr="006726F4">
        <w:trPr>
          <w:trHeight w:hRule="exact" w:val="451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6394E" w14:textId="77777777" w:rsidR="00292A54" w:rsidRDefault="00127F15">
            <w:pPr>
              <w:spacing w:before="5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18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b/>
                <w:spacing w:val="3"/>
                <w:w w:val="1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2"/>
                <w:sz w:val="24"/>
                <w:szCs w:val="24"/>
              </w:rPr>
              <w:t>Thesis/Dissertation</w:t>
            </w:r>
            <w:r>
              <w:rPr>
                <w:rFonts w:ascii="Arial" w:eastAsia="Arial" w:hAnsi="Arial" w:cs="Arial"/>
                <w:b/>
                <w:spacing w:val="5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7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i/>
                <w:spacing w:val="-3"/>
                <w:w w:val="107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w w:val="10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w w:val="10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7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7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w w:val="107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07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7"/>
                <w:w w:val="10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1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  <w:w w:val="84"/>
                <w:sz w:val="22"/>
                <w:szCs w:val="22"/>
              </w:rPr>
              <w:t>)</w:t>
            </w:r>
          </w:p>
        </w:tc>
      </w:tr>
      <w:tr w:rsidR="00292A54" w14:paraId="0EFAD07A" w14:textId="77777777" w:rsidTr="006726F4">
        <w:trPr>
          <w:trHeight w:hRule="exact" w:val="60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0C0BA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Ph.D.</w:t>
            </w:r>
          </w:p>
        </w:tc>
        <w:tc>
          <w:tcPr>
            <w:tcW w:w="72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87CB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69FD" w14:textId="77777777" w:rsidR="00292A54" w:rsidRDefault="00292A54"/>
        </w:tc>
      </w:tr>
      <w:tr w:rsidR="00292A54" w14:paraId="6340FFE4" w14:textId="77777777" w:rsidTr="006726F4">
        <w:trPr>
          <w:trHeight w:hRule="exact" w:val="53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8953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Phil.</w:t>
            </w:r>
          </w:p>
        </w:tc>
        <w:tc>
          <w:tcPr>
            <w:tcW w:w="72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D070D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45A7" w14:textId="77777777" w:rsidR="00292A54" w:rsidRDefault="00292A54"/>
        </w:tc>
      </w:tr>
      <w:tr w:rsidR="00292A54" w14:paraId="63664EAD" w14:textId="77777777" w:rsidTr="006726F4">
        <w:trPr>
          <w:trHeight w:hRule="exact" w:val="43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C111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P.G.</w:t>
            </w:r>
          </w:p>
        </w:tc>
        <w:tc>
          <w:tcPr>
            <w:tcW w:w="72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EC90F4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AA13" w14:textId="77777777" w:rsidR="00292A54" w:rsidRDefault="00292A54"/>
        </w:tc>
      </w:tr>
      <w:tr w:rsidR="00292A54" w14:paraId="1C4C6DB8" w14:textId="77777777" w:rsidTr="006726F4">
        <w:trPr>
          <w:trHeight w:hRule="exact" w:val="161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3064" w14:textId="77777777" w:rsidR="00292A54" w:rsidRDefault="00127F15">
            <w:pPr>
              <w:spacing w:before="5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w w:val="137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w w:val="12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0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16"/>
                <w:sz w:val="22"/>
                <w:szCs w:val="22"/>
              </w:rPr>
              <w:t>f</w:t>
            </w:r>
          </w:p>
          <w:p w14:paraId="017E5B9A" w14:textId="77777777" w:rsidR="00292A54" w:rsidRDefault="00127F15">
            <w:pPr>
              <w:spacing w:before="44" w:line="336" w:lineRule="auto"/>
              <w:ind w:left="105"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3"/>
                <w:w w:val="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217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w w:val="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E</w:t>
            </w:r>
          </w:p>
          <w:p w14:paraId="678CCC4E" w14:textId="77777777" w:rsidR="00292A54" w:rsidRDefault="00127F15">
            <w:pPr>
              <w:spacing w:line="18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12"/>
                <w:position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w w:val="1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8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position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w w:val="122"/>
                <w:position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35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4"/>
                <w:position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position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35"/>
                <w:position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93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w w:val="119"/>
                <w:position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137"/>
                <w:position w:val="1"/>
                <w:sz w:val="22"/>
                <w:szCs w:val="22"/>
              </w:rPr>
              <w:t>t</w:t>
            </w:r>
          </w:p>
          <w:p w14:paraId="1F86B05E" w14:textId="77777777" w:rsidR="00292A54" w:rsidRDefault="00127F15">
            <w:pPr>
              <w:spacing w:before="4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1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116"/>
                <w:sz w:val="22"/>
                <w:szCs w:val="22"/>
              </w:rPr>
              <w:t>.</w:t>
            </w:r>
          </w:p>
        </w:tc>
        <w:tc>
          <w:tcPr>
            <w:tcW w:w="3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D7E6" w14:textId="77777777" w:rsidR="00292A54" w:rsidRDefault="00292A54"/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4C8C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8753" w14:textId="77777777" w:rsidR="00292A54" w:rsidRDefault="00292A54"/>
        </w:tc>
      </w:tr>
    </w:tbl>
    <w:p w14:paraId="3B19FB45" w14:textId="77777777" w:rsidR="00292A54" w:rsidRDefault="00292A54">
      <w:pPr>
        <w:spacing w:before="5" w:line="140" w:lineRule="exact"/>
        <w:rPr>
          <w:sz w:val="15"/>
          <w:szCs w:val="15"/>
        </w:rPr>
      </w:pPr>
    </w:p>
    <w:p w14:paraId="6EC94E38" w14:textId="77777777" w:rsidR="00292A54" w:rsidRDefault="00000000" w:rsidP="00752685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292A54" w:rsidSect="001A1EA5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678522CB">
          <v:group id="_x0000_s2332" style="position:absolute;left:0;text-align:left;margin-left:70.55pt;margin-top:956.65pt;width:506.9pt;height:0;z-index:-251672576;mso-position-horizontal-relative:page;mso-position-vertical-relative:page" coordorigin="1411,19133" coordsize="10138,0">
            <v:shape id="_x0000_s2333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2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3009FD">
        <w:rPr>
          <w:rFonts w:ascii="Arial" w:eastAsia="Arial" w:hAnsi="Arial" w:cs="Arial"/>
          <w:spacing w:val="5"/>
          <w:w w:val="82"/>
          <w:sz w:val="22"/>
          <w:szCs w:val="22"/>
        </w:rPr>
        <w:t>9</w:t>
      </w:r>
    </w:p>
    <w:p w14:paraId="3BCAB779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1"/>
        <w:gridCol w:w="811"/>
        <w:gridCol w:w="1166"/>
        <w:gridCol w:w="1891"/>
        <w:gridCol w:w="2157"/>
        <w:gridCol w:w="1085"/>
      </w:tblGrid>
      <w:tr w:rsidR="00292A54" w14:paraId="3040D104" w14:textId="77777777">
        <w:trPr>
          <w:trHeight w:hRule="exact" w:val="456"/>
        </w:trPr>
        <w:tc>
          <w:tcPr>
            <w:tcW w:w="910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6AED83FB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34ED2B05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09983BF5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5D2040BB" w14:textId="77777777">
        <w:trPr>
          <w:trHeight w:hRule="exact" w:val="758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9F43F8" w14:textId="77777777" w:rsidR="00292A54" w:rsidRDefault="00127F15">
            <w:pPr>
              <w:spacing w:before="66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8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FF5FCE" w14:textId="77777777" w:rsidR="00292A54" w:rsidRDefault="00127F15">
            <w:pPr>
              <w:spacing w:before="66" w:line="338" w:lineRule="auto"/>
              <w:ind w:left="162" w:right="95" w:hanging="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4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0B2C18" w14:textId="77777777" w:rsidR="00292A54" w:rsidRDefault="00127F15">
            <w:pPr>
              <w:spacing w:before="66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  <w:p w14:paraId="24A7486C" w14:textId="77777777" w:rsidR="00292A54" w:rsidRDefault="00127F15">
            <w:pPr>
              <w:spacing w:before="37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8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921773" w14:textId="77777777" w:rsidR="00292A54" w:rsidRDefault="00127F15">
            <w:pPr>
              <w:spacing w:before="66"/>
              <w:ind w:left="244" w:right="25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c</w:t>
            </w:r>
          </w:p>
          <w:p w14:paraId="3F9A6F4E" w14:textId="77777777" w:rsidR="00292A54" w:rsidRDefault="00127F15">
            <w:pPr>
              <w:spacing w:before="37"/>
              <w:ind w:left="347" w:right="3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y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2ACE14C" w14:textId="77777777" w:rsidR="00292A54" w:rsidRDefault="00127F15">
            <w:pPr>
              <w:spacing w:before="8" w:line="281" w:lineRule="auto"/>
              <w:ind w:left="436" w:right="316" w:hanging="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spacing w:val="-5"/>
                <w:w w:val="12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4BF1E8" w14:textId="77777777" w:rsidR="00292A54" w:rsidRDefault="00127F15">
            <w:pPr>
              <w:spacing w:before="8"/>
              <w:ind w:left="429" w:right="43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Gro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>/</w:t>
            </w:r>
          </w:p>
          <w:p w14:paraId="458C2E31" w14:textId="77777777" w:rsidR="00292A54" w:rsidRDefault="00127F15">
            <w:pPr>
              <w:spacing w:before="36"/>
              <w:ind w:left="132" w:right="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13"/>
              </w:rPr>
              <w:t>T</w:t>
            </w:r>
            <w:r>
              <w:rPr>
                <w:rFonts w:ascii="Arial" w:eastAsia="Arial" w:hAnsi="Arial" w:cs="Arial"/>
                <w:b/>
                <w:w w:val="11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1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13"/>
              </w:rPr>
              <w:t>a</w:t>
            </w:r>
            <w:r>
              <w:rPr>
                <w:rFonts w:ascii="Arial" w:eastAsia="Arial" w:hAnsi="Arial" w:cs="Arial"/>
                <w:b/>
                <w:w w:val="113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w w:val="1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23"/>
              </w:rPr>
              <w:t>.</w:t>
            </w:r>
            <w:r>
              <w:rPr>
                <w:rFonts w:ascii="Arial" w:eastAsia="Arial" w:hAnsi="Arial" w:cs="Arial"/>
                <w:b/>
                <w:w w:val="115"/>
              </w:rPr>
              <w:t>m.</w:t>
            </w:r>
            <w:proofErr w:type="gramEnd"/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2DD4F0A2" w14:textId="77777777" w:rsidR="00292A54" w:rsidRDefault="00292A54"/>
        </w:tc>
      </w:tr>
      <w:tr w:rsidR="00292A54" w14:paraId="01494936" w14:textId="77777777" w:rsidTr="007363ED">
        <w:trPr>
          <w:trHeight w:hRule="exact" w:val="12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2385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F7A23" w14:textId="77777777" w:rsidR="00292A54" w:rsidRDefault="00292A54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5BDD" w14:textId="77777777" w:rsidR="00292A54" w:rsidRDefault="00292A54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349B" w14:textId="77777777" w:rsidR="00292A54" w:rsidRDefault="00292A54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F9F2" w14:textId="77777777" w:rsidR="00292A54" w:rsidRDefault="00292A54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9860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5E17" w14:textId="77777777" w:rsidR="00292A54" w:rsidRDefault="00292A54"/>
        </w:tc>
      </w:tr>
    </w:tbl>
    <w:p w14:paraId="738A6093" w14:textId="77777777" w:rsidR="00292A54" w:rsidRDefault="00292A54">
      <w:pPr>
        <w:spacing w:before="19"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800"/>
        <w:gridCol w:w="1531"/>
        <w:gridCol w:w="898"/>
        <w:gridCol w:w="994"/>
        <w:gridCol w:w="720"/>
        <w:gridCol w:w="720"/>
        <w:gridCol w:w="893"/>
        <w:gridCol w:w="1085"/>
      </w:tblGrid>
      <w:tr w:rsidR="00292A54" w14:paraId="720E22A1" w14:textId="77777777" w:rsidTr="006A026B">
        <w:trPr>
          <w:trHeight w:hRule="exact" w:val="417"/>
        </w:trPr>
        <w:tc>
          <w:tcPr>
            <w:tcW w:w="91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1EA7DDF1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7.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hing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ov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28FA3334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218B24C3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7DC5BEF8" w14:textId="77777777" w:rsidTr="006A026B">
        <w:trPr>
          <w:trHeight w:hRule="exact" w:val="533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35379DE" w14:textId="77777777" w:rsidR="00292A54" w:rsidRDefault="00127F15">
            <w:pPr>
              <w:spacing w:before="61"/>
              <w:ind w:left="2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>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4770B65" w14:textId="77777777" w:rsidR="00292A54" w:rsidRDefault="00127F15">
            <w:pPr>
              <w:spacing w:before="61" w:line="281" w:lineRule="auto"/>
              <w:ind w:left="86" w:right="96" w:firstLine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.P</w:t>
            </w:r>
            <w:r>
              <w:rPr>
                <w:rFonts w:ascii="Arial" w:eastAsia="Arial" w:hAnsi="Arial" w:cs="Arial"/>
                <w:b/>
                <w:w w:val="123"/>
                <w:sz w:val="21"/>
                <w:szCs w:val="21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75FD020C" w14:textId="77777777" w:rsidR="00292A54" w:rsidRDefault="00127F15" w:rsidP="00256901">
            <w:pPr>
              <w:spacing w:before="61" w:line="338" w:lineRule="auto"/>
              <w:ind w:left="162" w:right="95" w:hanging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4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 w:rsidR="00256901"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/ College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064476D5" w14:textId="77777777" w:rsidR="00292A54" w:rsidRDefault="00127F15">
            <w:pPr>
              <w:spacing w:before="61"/>
              <w:ind w:left="5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d</w:t>
            </w:r>
          </w:p>
        </w:tc>
        <w:tc>
          <w:tcPr>
            <w:tcW w:w="23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0B8F6F39" w14:textId="77777777" w:rsidR="00292A54" w:rsidRDefault="00127F15">
            <w:pPr>
              <w:spacing w:before="3"/>
              <w:ind w:left="621" w:right="6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5"/>
                <w:sz w:val="21"/>
                <w:szCs w:val="21"/>
              </w:rPr>
              <w:t>g</w:t>
            </w:r>
          </w:p>
          <w:p w14:paraId="18AA86C5" w14:textId="77777777" w:rsidR="00292A54" w:rsidRDefault="00127F15">
            <w:pPr>
              <w:spacing w:before="41"/>
              <w:ind w:left="507" w:right="5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6100FBB8" w14:textId="77777777" w:rsidR="00292A54" w:rsidRDefault="00292A54"/>
        </w:tc>
      </w:tr>
      <w:tr w:rsidR="00292A54" w14:paraId="4634EA4E" w14:textId="77777777" w:rsidTr="006A026B">
        <w:trPr>
          <w:trHeight w:hRule="exact" w:val="450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3C3D56" w14:textId="77777777" w:rsidR="00292A54" w:rsidRDefault="00292A54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009CEDA" w14:textId="77777777" w:rsidR="00292A54" w:rsidRDefault="00292A54"/>
        </w:tc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3516D64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DE7A42" w14:textId="77777777" w:rsidR="00292A54" w:rsidRDefault="00127F15">
            <w:pPr>
              <w:spacing w:before="59"/>
              <w:ind w:left="1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050327" w14:textId="77777777" w:rsidR="00292A54" w:rsidRDefault="00127F15">
            <w:pPr>
              <w:spacing w:before="59"/>
              <w:ind w:left="314" w:righ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56CC74" w14:textId="77777777" w:rsidR="00292A54" w:rsidRDefault="00127F15">
            <w:pPr>
              <w:spacing w:before="1"/>
              <w:ind w:left="242" w:right="2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EE5D73" w14:textId="77777777" w:rsidR="00292A54" w:rsidRDefault="00127F15">
            <w:pPr>
              <w:spacing w:before="1"/>
              <w:ind w:left="218" w:right="2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83E06A" w14:textId="77777777" w:rsidR="00292A54" w:rsidRDefault="00127F15">
            <w:pPr>
              <w:spacing w:before="1"/>
              <w:ind w:left="319" w:righ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D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1B4521F8" w14:textId="77777777" w:rsidR="00292A54" w:rsidRDefault="00292A54"/>
        </w:tc>
      </w:tr>
      <w:tr w:rsidR="00292A54" w14:paraId="72490E4C" w14:textId="77777777" w:rsidTr="006A026B">
        <w:trPr>
          <w:trHeight w:hRule="exact" w:val="878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898D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D08B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5B1C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0940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D26A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EF137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8BA7A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9897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8A29" w14:textId="77777777" w:rsidR="00292A54" w:rsidRDefault="00292A54"/>
        </w:tc>
      </w:tr>
      <w:tr w:rsidR="00292A54" w14:paraId="1A0C515C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7DC8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4B62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CAD77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79748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71F5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A4D0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8D1D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6B4E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33AD" w14:textId="77777777" w:rsidR="00292A54" w:rsidRDefault="00292A54"/>
        </w:tc>
      </w:tr>
      <w:tr w:rsidR="00292A54" w14:paraId="2AC14154" w14:textId="77777777" w:rsidTr="006A026B">
        <w:trPr>
          <w:trHeight w:hRule="exact" w:val="869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0445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C0B4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99F9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C478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EF5B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6600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F614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1C35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2E6E8" w14:textId="77777777" w:rsidR="00292A54" w:rsidRDefault="00292A54"/>
        </w:tc>
      </w:tr>
      <w:tr w:rsidR="00292A54" w14:paraId="6F02D550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EE55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2345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F998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E283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96819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5CDF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D663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8C13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9557" w14:textId="77777777" w:rsidR="00292A54" w:rsidRDefault="00292A54"/>
        </w:tc>
      </w:tr>
      <w:tr w:rsidR="004F2DCD" w14:paraId="2E47D8BC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E4C6E" w14:textId="77777777" w:rsidR="004F2DCD" w:rsidRDefault="004F2DC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073B" w14:textId="77777777" w:rsidR="004F2DCD" w:rsidRDefault="004F2DC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3228" w14:textId="77777777" w:rsidR="004F2DCD" w:rsidRDefault="004F2DC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0C90" w14:textId="77777777" w:rsidR="004F2DCD" w:rsidRDefault="004F2DC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0B698" w14:textId="77777777" w:rsidR="004F2DCD" w:rsidRDefault="004F2DC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9CD98" w14:textId="77777777" w:rsidR="004F2DCD" w:rsidRDefault="004F2DC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1B1C" w14:textId="77777777" w:rsidR="004F2DCD" w:rsidRDefault="004F2DC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9C150" w14:textId="77777777" w:rsidR="004F2DCD" w:rsidRDefault="004F2DCD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E01F" w14:textId="77777777" w:rsidR="004F2DCD" w:rsidRDefault="004F2DCD"/>
        </w:tc>
      </w:tr>
      <w:tr w:rsidR="00292A54" w14:paraId="0BAC390D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2651D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C196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45DF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6690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6107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24A8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2194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6F325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BE1D" w14:textId="77777777" w:rsidR="00292A54" w:rsidRDefault="00292A54"/>
        </w:tc>
      </w:tr>
      <w:tr w:rsidR="00292A54" w14:paraId="3164274D" w14:textId="77777777" w:rsidTr="006A026B">
        <w:trPr>
          <w:trHeight w:hRule="exact" w:val="667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6B61" w14:textId="77777777" w:rsidR="00292A54" w:rsidRDefault="00292A54">
            <w:pPr>
              <w:spacing w:line="240" w:lineRule="exact"/>
              <w:rPr>
                <w:sz w:val="24"/>
                <w:szCs w:val="24"/>
              </w:rPr>
            </w:pPr>
          </w:p>
          <w:p w14:paraId="75C56943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otal 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eaching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xperience</w:t>
            </w:r>
            <w:r>
              <w:rPr>
                <w:rFonts w:ascii="Arial" w:eastAsia="Arial" w:hAnsi="Arial" w:cs="Arial"/>
                <w:spacing w:val="11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(Y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ars)]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(Months)] </w:t>
            </w:r>
            <w:r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4"/>
                <w:szCs w:val="24"/>
              </w:rPr>
              <w:t>(Days)]</w:t>
            </w:r>
          </w:p>
        </w:tc>
      </w:tr>
      <w:tr w:rsidR="00292A54" w14:paraId="0F92A8DA" w14:textId="77777777" w:rsidTr="004F2DCD">
        <w:trPr>
          <w:trHeight w:hRule="exact" w:val="4901"/>
        </w:trPr>
        <w:tc>
          <w:tcPr>
            <w:tcW w:w="101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8777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ecial</w:t>
            </w:r>
            <w:r>
              <w:rPr>
                <w:rFonts w:ascii="Arial" w:eastAsia="Arial" w:hAnsi="Arial" w:cs="Arial"/>
                <w:b/>
                <w:spacing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w w:val="112"/>
                <w:sz w:val="24"/>
                <w:szCs w:val="24"/>
                <w:u w:val="single" w:color="000000"/>
              </w:rPr>
              <w:t>contribution,</w:t>
            </w:r>
            <w:r>
              <w:rPr>
                <w:rFonts w:ascii="Arial" w:eastAsia="Arial" w:hAnsi="Arial" w:cs="Arial"/>
                <w:b/>
                <w:spacing w:val="7"/>
                <w:w w:val="1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b/>
                <w:spacing w:val="45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any</w:t>
            </w:r>
            <w:r>
              <w:rPr>
                <w:rFonts w:ascii="Arial" w:eastAsia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:</w:t>
            </w:r>
            <w:proofErr w:type="gramEnd"/>
          </w:p>
          <w:p w14:paraId="620DDFE8" w14:textId="77777777" w:rsidR="00292A54" w:rsidRDefault="00292A54">
            <w:pPr>
              <w:spacing w:before="3" w:line="180" w:lineRule="exact"/>
              <w:rPr>
                <w:sz w:val="18"/>
                <w:szCs w:val="18"/>
              </w:rPr>
            </w:pPr>
          </w:p>
          <w:p w14:paraId="4953B4E7" w14:textId="77777777" w:rsidR="00292A54" w:rsidRDefault="00292A54">
            <w:pPr>
              <w:spacing w:line="200" w:lineRule="exact"/>
            </w:pPr>
          </w:p>
          <w:p w14:paraId="2B4FD1CB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3030245A" w14:textId="77777777" w:rsidR="00292A54" w:rsidRDefault="00292A54">
            <w:pPr>
              <w:spacing w:line="200" w:lineRule="exact"/>
            </w:pPr>
          </w:p>
          <w:p w14:paraId="41EF4EBC" w14:textId="77777777" w:rsidR="00292A54" w:rsidRDefault="00292A54">
            <w:pPr>
              <w:spacing w:line="280" w:lineRule="exact"/>
              <w:rPr>
                <w:sz w:val="28"/>
                <w:szCs w:val="28"/>
              </w:rPr>
            </w:pPr>
          </w:p>
          <w:p w14:paraId="14AC6B6D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35A1E201" w14:textId="77777777" w:rsidR="00292A54" w:rsidRDefault="00292A54">
            <w:pPr>
              <w:spacing w:line="200" w:lineRule="exact"/>
            </w:pPr>
          </w:p>
          <w:p w14:paraId="1E681D0D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1B2F49A7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00293B8D" w14:textId="77777777" w:rsidR="00292A54" w:rsidRDefault="00292A54">
            <w:pPr>
              <w:spacing w:line="200" w:lineRule="exact"/>
            </w:pPr>
          </w:p>
          <w:p w14:paraId="48DE4652" w14:textId="77777777" w:rsidR="00292A54" w:rsidRDefault="00292A54">
            <w:pPr>
              <w:spacing w:before="11" w:line="260" w:lineRule="exact"/>
              <w:rPr>
                <w:sz w:val="26"/>
                <w:szCs w:val="26"/>
              </w:rPr>
            </w:pPr>
          </w:p>
          <w:p w14:paraId="123C972D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398063FA" w14:textId="77777777" w:rsidR="00292A54" w:rsidRDefault="00292A54">
            <w:pPr>
              <w:spacing w:line="200" w:lineRule="exact"/>
            </w:pPr>
          </w:p>
          <w:p w14:paraId="0D88445E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3FB375C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62B96260" w14:textId="77777777" w:rsidR="00292A54" w:rsidRDefault="00292A54">
            <w:pPr>
              <w:spacing w:line="200" w:lineRule="exact"/>
            </w:pPr>
          </w:p>
          <w:p w14:paraId="7CFFE0FA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7F66CA6E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2570E8A8" w14:textId="77777777" w:rsidR="00292A54" w:rsidRDefault="00292A54" w:rsidP="004F2DC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779A30E5" w14:textId="77777777" w:rsidR="00292A54" w:rsidRDefault="00292A54">
            <w:pPr>
              <w:spacing w:before="13" w:line="220" w:lineRule="exact"/>
              <w:rPr>
                <w:sz w:val="22"/>
                <w:szCs w:val="22"/>
              </w:rPr>
            </w:pPr>
          </w:p>
          <w:p w14:paraId="7152C669" w14:textId="77777777" w:rsidR="00292A54" w:rsidRDefault="00127F1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i/>
                <w:spacing w:val="9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31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</w:tr>
    </w:tbl>
    <w:p w14:paraId="08646CAB" w14:textId="77777777" w:rsidR="00292A54" w:rsidRDefault="00292A54">
      <w:pPr>
        <w:spacing w:before="16" w:line="200" w:lineRule="exact"/>
      </w:pPr>
    </w:p>
    <w:p w14:paraId="0FA99BD0" w14:textId="77777777" w:rsidR="00292A54" w:rsidRDefault="00000000" w:rsidP="004F2DCD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292A54" w:rsidSect="001A1EA5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7994B3F6">
          <v:group id="_x0000_s2327" style="position:absolute;left:0;text-align:left;margin-left:70.55pt;margin-top:956.65pt;width:506.9pt;height:0;z-index:-251670528;mso-position-horizontal-relative:page;mso-position-vertical-relative:page" coordorigin="1411,19133" coordsize="10138,0">
            <v:shape id="_x0000_s2328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>
        <w:pict w14:anchorId="58C8EBFC">
          <v:group id="_x0000_s2324" style="position:absolute;left:0;text-align:left;margin-left:526.8pt;margin-top:28.8pt;width:44.2pt;height:22.85pt;z-index:-251669504;mso-position-horizontal-relative:page;mso-position-vertical-relative:page" coordorigin="10536,576" coordsize="884,457">
            <v:shape id="_x0000_s2326" style="position:absolute;left:10546;top:586;width:864;height:216" coordorigin="10546,586" coordsize="864,216" path="m10546,802r864,l11410,586r-864,l10546,802xe" fillcolor="#d6cfbf" stroked="f">
              <v:path arrowok="t"/>
            </v:shape>
            <v:shape id="_x0000_s2325" style="position:absolute;left:10546;top:802;width:864;height:221" coordorigin="10546,802" coordsize="864,221" path="m10546,1022r864,l11410,802r-864,l10546,1022xe" fillcolor="#d6cfbf" stroked="f">
              <v:path arrowok="t"/>
            </v:shape>
            <w10:wrap anchorx="page" anchory="page"/>
          </v:group>
        </w:pict>
      </w:r>
      <w:r>
        <w:pict w14:anchorId="2F121A0F">
          <v:group id="_x0000_s2321" style="position:absolute;left:0;text-align:left;margin-left:526.8pt;margin-top:213.1pt;width:44.2pt;height:22.6pt;z-index:-251668480;mso-position-horizontal-relative:page;mso-position-vertical-relative:page" coordorigin="10536,4262" coordsize="884,452">
            <v:shape id="_x0000_s2323" style="position:absolute;left:10546;top:4272;width:864;height:216" coordorigin="10546,4272" coordsize="864,216" path="m10546,4488r864,l11410,4272r-864,l10546,4488xe" fillcolor="#d6cfbf" stroked="f">
              <v:path arrowok="t"/>
            </v:shape>
            <v:shape id="_x0000_s2322" style="position:absolute;left:10546;top:4488;width:864;height:216" coordorigin="10546,4488" coordsize="864,216" path="m10546,4704r864,l11410,4488r-864,l10546,4704xe" fillcolor="#d6cfbf" stroked="f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3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3009FD">
        <w:rPr>
          <w:rFonts w:ascii="Arial" w:eastAsia="Arial" w:hAnsi="Arial" w:cs="Arial"/>
          <w:b/>
          <w:w w:val="82"/>
          <w:sz w:val="22"/>
          <w:szCs w:val="22"/>
        </w:rPr>
        <w:t>9</w:t>
      </w:r>
    </w:p>
    <w:p w14:paraId="78CB3D2C" w14:textId="77777777" w:rsidR="00292A54" w:rsidRDefault="00292A54">
      <w:pPr>
        <w:spacing w:line="80" w:lineRule="exact"/>
        <w:rPr>
          <w:sz w:val="9"/>
          <w:szCs w:val="9"/>
        </w:rPr>
      </w:pPr>
    </w:p>
    <w:p w14:paraId="27F6AD2F" w14:textId="77777777" w:rsidR="00292A54" w:rsidRDefault="00292A54">
      <w:pPr>
        <w:spacing w:line="100" w:lineRule="exact"/>
        <w:rPr>
          <w:sz w:val="11"/>
          <w:szCs w:val="11"/>
        </w:rPr>
      </w:pPr>
    </w:p>
    <w:p w14:paraId="3D5EA2A4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3038"/>
        <w:gridCol w:w="2160"/>
        <w:gridCol w:w="1100"/>
      </w:tblGrid>
      <w:tr w:rsidR="00292A54" w14:paraId="0EA7265F" w14:textId="77777777">
        <w:trPr>
          <w:trHeight w:hRule="exact" w:val="504"/>
        </w:trPr>
        <w:tc>
          <w:tcPr>
            <w:tcW w:w="9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72923AC0" w14:textId="77777777" w:rsidR="00292A54" w:rsidRDefault="00F10801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8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 w:rsidR="00127F15"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 w:rsidR="00127F15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ese</w:t>
            </w:r>
            <w:r w:rsidR="00127F15"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 w:rsidR="00127F15"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 w:rsidR="00127F15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 w:rsidR="00127F15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 w:rsidR="00127F15"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 w:rsidR="00127F15"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 w:rsidR="00127F15"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6EE4DB65" w14:textId="77777777" w:rsidR="00292A54" w:rsidRDefault="00127F15">
            <w:pPr>
              <w:spacing w:line="200" w:lineRule="exact"/>
              <w:ind w:left="61" w:righ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5CC1B770" w14:textId="77777777" w:rsidR="00292A54" w:rsidRDefault="00127F15">
            <w:pPr>
              <w:spacing w:line="200" w:lineRule="exact"/>
              <w:ind w:left="354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7E280073" w14:textId="77777777" w:rsidTr="002E0286">
        <w:trPr>
          <w:trHeight w:hRule="exact" w:val="52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C674" w14:textId="77777777" w:rsidR="00292A54" w:rsidRDefault="00127F15">
            <w:pPr>
              <w:spacing w:before="59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35F8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        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]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43F29" w14:textId="77777777" w:rsidR="00292A54" w:rsidRDefault="00292A54"/>
        </w:tc>
      </w:tr>
      <w:tr w:rsidR="00292A54" w14:paraId="7DCF2A78" w14:textId="77777777" w:rsidTr="002E0286">
        <w:trPr>
          <w:trHeight w:hRule="exact" w:val="57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A645F2" w14:textId="77777777" w:rsidR="00292A54" w:rsidRDefault="00127F15">
            <w:pPr>
              <w:spacing w:before="54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: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D62CA9" w14:textId="77777777" w:rsidR="00292A54" w:rsidRDefault="00127F15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        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]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7BF769" w14:textId="77777777" w:rsidR="00292A54" w:rsidRDefault="00292A54"/>
        </w:tc>
      </w:tr>
      <w:tr w:rsidR="00292A54" w14:paraId="2EBA64C5" w14:textId="77777777" w:rsidTr="002E0286">
        <w:trPr>
          <w:trHeight w:hRule="exact" w:val="571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7B2" w14:textId="77777777" w:rsidR="00292A54" w:rsidRDefault="00127F15">
            <w:pPr>
              <w:spacing w:before="54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2EF" w14:textId="77777777" w:rsidR="00292A54" w:rsidRDefault="00127F15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        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84D" w14:textId="77777777" w:rsidR="00292A54" w:rsidRDefault="00292A54"/>
        </w:tc>
      </w:tr>
      <w:tr w:rsidR="00292A54" w14:paraId="08F1F35E" w14:textId="77777777" w:rsidTr="002E0286">
        <w:trPr>
          <w:trHeight w:hRule="exact" w:val="734"/>
        </w:trPr>
        <w:tc>
          <w:tcPr>
            <w:tcW w:w="38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A864" w14:textId="77777777" w:rsidR="00292A54" w:rsidRDefault="00292A54">
            <w:pPr>
              <w:spacing w:before="15" w:line="220" w:lineRule="exact"/>
              <w:rPr>
                <w:sz w:val="22"/>
                <w:szCs w:val="22"/>
              </w:rPr>
            </w:pPr>
          </w:p>
          <w:p w14:paraId="2A20E177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Research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erience</w:t>
            </w:r>
            <w:r>
              <w:rPr>
                <w:rFonts w:ascii="Arial" w:eastAsia="Arial" w:hAnsi="Arial" w:cs="Arial"/>
                <w:b/>
                <w:spacing w:val="5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639A" w14:textId="77777777" w:rsidR="00292A54" w:rsidRDefault="00292A54">
            <w:pPr>
              <w:spacing w:line="240" w:lineRule="exact"/>
              <w:rPr>
                <w:sz w:val="24"/>
                <w:szCs w:val="24"/>
              </w:rPr>
            </w:pPr>
          </w:p>
          <w:p w14:paraId="3AD7EED3" w14:textId="77777777" w:rsidR="00292A54" w:rsidRDefault="00127F1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(Years)]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(Months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)] </w:t>
            </w:r>
            <w:r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4"/>
                <w:szCs w:val="24"/>
              </w:rPr>
              <w:t>(Days)]</w:t>
            </w:r>
          </w:p>
        </w:tc>
      </w:tr>
    </w:tbl>
    <w:p w14:paraId="4512010A" w14:textId="77777777" w:rsidR="00292A54" w:rsidRDefault="00292A54">
      <w:pPr>
        <w:spacing w:before="8" w:line="160" w:lineRule="exact"/>
        <w:rPr>
          <w:sz w:val="16"/>
          <w:szCs w:val="16"/>
        </w:rPr>
      </w:pPr>
    </w:p>
    <w:p w14:paraId="5EBEB6B2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989"/>
        <w:gridCol w:w="1349"/>
        <w:gridCol w:w="91"/>
        <w:gridCol w:w="1171"/>
        <w:gridCol w:w="360"/>
        <w:gridCol w:w="989"/>
        <w:gridCol w:w="989"/>
        <w:gridCol w:w="1349"/>
        <w:gridCol w:w="446"/>
        <w:gridCol w:w="1114"/>
      </w:tblGrid>
      <w:tr w:rsidR="00292A54" w14:paraId="2CF47C97" w14:textId="77777777">
        <w:trPr>
          <w:trHeight w:hRule="exact" w:val="499"/>
        </w:trPr>
        <w:tc>
          <w:tcPr>
            <w:tcW w:w="910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5573B13D" w14:textId="77777777" w:rsidR="00292A54" w:rsidRDefault="00F10801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9</w:t>
            </w:r>
            <w:r w:rsidR="00127F15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 w:rsidR="00127F15"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proofErr w:type="gramStart"/>
            <w:r w:rsidR="00127F15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Pu</w:t>
            </w:r>
            <w:r w:rsidR="00127F15"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b</w:t>
            </w:r>
            <w:r w:rsidR="00127F15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li</w:t>
            </w:r>
            <w:r w:rsidR="00127F15"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 w:rsidR="00127F15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 w:rsidR="00127F15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 w:rsidR="00127F15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ions</w:t>
            </w:r>
            <w:r w:rsidR="00127F15"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="00127F15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5263648D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4A154492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3C1BAB56" w14:textId="77777777">
        <w:trPr>
          <w:trHeight w:hRule="exact" w:val="557"/>
        </w:trPr>
        <w:tc>
          <w:tcPr>
            <w:tcW w:w="3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87BF" w14:textId="77777777" w:rsidR="00292A54" w:rsidRDefault="00127F15">
            <w:pPr>
              <w:spacing w:before="6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Books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Published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6A87" w14:textId="77777777" w:rsidR="00292A54" w:rsidRDefault="00127F15">
            <w:pPr>
              <w:spacing w:before="6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8319" w14:textId="77777777" w:rsidR="00292A54" w:rsidRDefault="00127F15">
            <w:pPr>
              <w:spacing w:before="6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1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4FEA" w14:textId="77777777" w:rsidR="00292A54" w:rsidRDefault="00292A54"/>
        </w:tc>
      </w:tr>
      <w:tr w:rsidR="00292A54" w14:paraId="153D7E10" w14:textId="77777777">
        <w:trPr>
          <w:trHeight w:hRule="exact" w:val="552"/>
        </w:trPr>
        <w:tc>
          <w:tcPr>
            <w:tcW w:w="3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C83B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Books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dited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2592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3D56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1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EA46" w14:textId="77777777" w:rsidR="00292A54" w:rsidRDefault="00292A54"/>
        </w:tc>
      </w:tr>
      <w:tr w:rsidR="00292A54" w14:paraId="0C8D1B78" w14:textId="77777777">
        <w:trPr>
          <w:trHeight w:hRule="exact" w:val="552"/>
        </w:trPr>
        <w:tc>
          <w:tcPr>
            <w:tcW w:w="3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DE63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Papers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Published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6D1B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8970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0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655B" w14:textId="77777777" w:rsidR="00292A54" w:rsidRDefault="00292A54"/>
        </w:tc>
      </w:tr>
      <w:tr w:rsidR="00292A54" w14:paraId="5207BF36" w14:textId="77777777">
        <w:trPr>
          <w:trHeight w:hRule="exact" w:val="456"/>
        </w:trPr>
        <w:tc>
          <w:tcPr>
            <w:tcW w:w="497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63820B" w14:textId="77777777" w:rsidR="00292A54" w:rsidRDefault="00127F15">
            <w:pPr>
              <w:spacing w:before="57"/>
              <w:ind w:left="2169" w:right="21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524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80A35C" w14:textId="77777777" w:rsidR="00292A54" w:rsidRDefault="00127F15">
            <w:pPr>
              <w:spacing w:before="57"/>
              <w:ind w:left="1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1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</w:tr>
      <w:tr w:rsidR="00292A54" w14:paraId="6A4605A7" w14:textId="77777777">
        <w:trPr>
          <w:trHeight w:hRule="exact" w:val="989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5CB4" w14:textId="77777777" w:rsidR="00292A54" w:rsidRDefault="00127F15">
            <w:pPr>
              <w:spacing w:before="69"/>
              <w:ind w:left="104" w:right="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2FD40FF4" w14:textId="77777777" w:rsidR="00292A54" w:rsidRDefault="00127F15">
            <w:pPr>
              <w:spacing w:before="41"/>
              <w:ind w:left="278" w:righ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4BDB5" w14:textId="77777777" w:rsidR="00292A54" w:rsidRDefault="00127F15">
            <w:pPr>
              <w:spacing w:before="69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1A9EC031" w14:textId="77777777" w:rsidR="00292A54" w:rsidRDefault="00127F15">
            <w:pPr>
              <w:spacing w:before="41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DFF5" w14:textId="77777777" w:rsidR="00292A54" w:rsidRDefault="00127F15">
            <w:pPr>
              <w:spacing w:before="69" w:line="298" w:lineRule="auto"/>
              <w:ind w:left="91" w:right="10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90C5" w14:textId="77777777" w:rsidR="00292A54" w:rsidRDefault="00127F15">
            <w:pPr>
              <w:spacing w:before="69"/>
              <w:ind w:left="239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60E1BC71" w14:textId="77777777" w:rsidR="00292A54" w:rsidRDefault="00127F15">
            <w:pPr>
              <w:spacing w:before="41"/>
              <w:ind w:left="77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  <w:p w14:paraId="4F0723F3" w14:textId="77777777" w:rsidR="00292A54" w:rsidRDefault="00127F15">
            <w:pPr>
              <w:spacing w:before="46" w:line="300" w:lineRule="auto"/>
              <w:ind w:left="110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w w:val="14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0681" w14:textId="77777777" w:rsidR="00292A54" w:rsidRDefault="00127F15">
            <w:pPr>
              <w:spacing w:before="69"/>
              <w:ind w:left="90" w:righ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3C356BEA" w14:textId="77777777" w:rsidR="00292A54" w:rsidRDefault="00127F15">
            <w:pPr>
              <w:spacing w:before="41"/>
              <w:ind w:left="264" w:right="2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BCCF" w14:textId="77777777" w:rsidR="00292A54" w:rsidRDefault="00127F15">
            <w:pPr>
              <w:spacing w:before="69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214D3202" w14:textId="77777777" w:rsidR="00292A54" w:rsidRDefault="00127F15">
            <w:pPr>
              <w:spacing w:before="41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4447" w14:textId="77777777" w:rsidR="00292A54" w:rsidRDefault="00127F15">
            <w:pPr>
              <w:spacing w:before="69" w:line="298" w:lineRule="auto"/>
              <w:ind w:left="91" w:right="10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C318E" w14:textId="77777777" w:rsidR="00292A54" w:rsidRDefault="00127F15">
            <w:pPr>
              <w:spacing w:before="69" w:line="298" w:lineRule="auto"/>
              <w:ind w:left="201" w:right="20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</w:tr>
      <w:tr w:rsidR="00292A54" w14:paraId="6DABD7EA" w14:textId="77777777">
        <w:trPr>
          <w:trHeight w:hRule="exact" w:val="55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B52E" w14:textId="77777777" w:rsidR="00292A54" w:rsidRDefault="00127F15">
            <w:pPr>
              <w:spacing w:before="57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A738F" w14:textId="77777777" w:rsidR="00292A54" w:rsidRDefault="00127F15">
            <w:pPr>
              <w:spacing w:before="57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2A97" w14:textId="77777777" w:rsidR="00292A54" w:rsidRDefault="00127F15">
            <w:pPr>
              <w:spacing w:before="57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9D39" w14:textId="77777777" w:rsidR="00292A54" w:rsidRDefault="00127F15">
            <w:pPr>
              <w:spacing w:before="57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80A8" w14:textId="77777777" w:rsidR="00292A54" w:rsidRDefault="00127F15">
            <w:pPr>
              <w:spacing w:before="57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648F" w14:textId="77777777" w:rsidR="00292A54" w:rsidRDefault="00127F15">
            <w:pPr>
              <w:spacing w:before="57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65EB" w14:textId="77777777" w:rsidR="00292A54" w:rsidRDefault="00127F15">
            <w:pPr>
              <w:spacing w:before="57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BA09" w14:textId="77777777" w:rsidR="00292A54" w:rsidRDefault="00127F15">
            <w:pPr>
              <w:spacing w:before="57"/>
              <w:ind w:left="4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</w:tr>
      <w:tr w:rsidR="00292A54" w14:paraId="7D25CE7C" w14:textId="77777777">
        <w:trPr>
          <w:trHeight w:hRule="exact" w:val="547"/>
        </w:trPr>
        <w:tc>
          <w:tcPr>
            <w:tcW w:w="10219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74871461" w14:textId="77777777" w:rsidR="00292A54" w:rsidRDefault="00127F15">
            <w:pPr>
              <w:spacing w:before="58"/>
              <w:ind w:left="143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NOTE</w:t>
            </w:r>
            <w:r>
              <w:rPr>
                <w:rFonts w:ascii="Arial" w:eastAsia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i/>
                <w:spacing w:val="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i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15"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b/>
                <w:i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9"/>
                <w:sz w:val="24"/>
                <w:szCs w:val="24"/>
              </w:rPr>
              <w:t>Publicatio</w:t>
            </w:r>
            <w:r>
              <w:rPr>
                <w:rFonts w:ascii="Arial" w:eastAsia="Arial" w:hAnsi="Arial" w:cs="Arial"/>
                <w:b/>
                <w:i/>
                <w:spacing w:val="-5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i/>
                <w:w w:val="10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7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12"/>
                <w:sz w:val="24"/>
                <w:szCs w:val="24"/>
              </w:rPr>
              <w:t>separate</w:t>
            </w:r>
            <w:r>
              <w:rPr>
                <w:rFonts w:ascii="Arial" w:eastAsia="Arial" w:hAnsi="Arial" w:cs="Arial"/>
                <w:b/>
                <w:i/>
                <w:spacing w:val="7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7"/>
                <w:sz w:val="24"/>
                <w:szCs w:val="24"/>
              </w:rPr>
              <w:t>shee</w:t>
            </w:r>
            <w:r>
              <w:rPr>
                <w:rFonts w:ascii="Arial" w:eastAsia="Arial" w:hAnsi="Arial" w:cs="Arial"/>
                <w:b/>
                <w:i/>
                <w:spacing w:val="-1"/>
                <w:w w:val="10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122"/>
                <w:sz w:val="24"/>
                <w:szCs w:val="24"/>
              </w:rPr>
              <w:t>.</w:t>
            </w:r>
          </w:p>
        </w:tc>
      </w:tr>
    </w:tbl>
    <w:p w14:paraId="2E6F77FD" w14:textId="77777777" w:rsidR="00292A54" w:rsidRDefault="00292A54">
      <w:pPr>
        <w:spacing w:before="5" w:line="100" w:lineRule="exact"/>
        <w:rPr>
          <w:sz w:val="11"/>
          <w:szCs w:val="11"/>
        </w:rPr>
      </w:pPr>
    </w:p>
    <w:p w14:paraId="055AF204" w14:textId="77777777" w:rsidR="00292A54" w:rsidRDefault="00292A54">
      <w:pPr>
        <w:spacing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800"/>
        <w:gridCol w:w="1531"/>
        <w:gridCol w:w="898"/>
        <w:gridCol w:w="994"/>
        <w:gridCol w:w="720"/>
        <w:gridCol w:w="806"/>
        <w:gridCol w:w="807"/>
        <w:gridCol w:w="1085"/>
      </w:tblGrid>
      <w:tr w:rsidR="00292A54" w14:paraId="6D4E84B7" w14:textId="77777777" w:rsidTr="007A399B">
        <w:trPr>
          <w:trHeight w:hRule="exact" w:val="456"/>
        </w:trPr>
        <w:tc>
          <w:tcPr>
            <w:tcW w:w="91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0D033369" w14:textId="77777777" w:rsidR="00292A54" w:rsidRDefault="00127F15" w:rsidP="00F10801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 w:rsidR="00F10801">
              <w:rPr>
                <w:rFonts w:ascii="Tahoma" w:eastAsia="Tahoma" w:hAnsi="Tahoma" w:cs="Tahoma"/>
                <w:b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ini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str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4ED80036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4F8CF2E1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2BCB22D2" w14:textId="77777777" w:rsidTr="007A399B">
        <w:trPr>
          <w:trHeight w:hRule="exact" w:val="581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78465EA8" w14:textId="77777777" w:rsidR="00292A54" w:rsidRDefault="00127F15">
            <w:pPr>
              <w:spacing w:before="61"/>
              <w:ind w:left="2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>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EAA4EBD" w14:textId="77777777" w:rsidR="00292A54" w:rsidRDefault="00127F15">
            <w:pPr>
              <w:spacing w:before="61" w:line="281" w:lineRule="auto"/>
              <w:ind w:left="86" w:right="96" w:firstLine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.P</w:t>
            </w:r>
            <w:r>
              <w:rPr>
                <w:rFonts w:ascii="Arial" w:eastAsia="Arial" w:hAnsi="Arial" w:cs="Arial"/>
                <w:b/>
                <w:w w:val="123"/>
                <w:sz w:val="21"/>
                <w:szCs w:val="21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69B7E4E" w14:textId="77777777" w:rsidR="00292A54" w:rsidRDefault="00127F15" w:rsidP="008725BE">
            <w:pPr>
              <w:spacing w:before="61" w:line="338" w:lineRule="auto"/>
              <w:ind w:left="162" w:right="95" w:hanging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4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 w:rsidR="008725BE"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/ College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649416A" w14:textId="77777777" w:rsidR="00292A54" w:rsidRDefault="00127F15">
            <w:pPr>
              <w:spacing w:before="61"/>
              <w:ind w:left="5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d</w:t>
            </w:r>
          </w:p>
        </w:tc>
        <w:tc>
          <w:tcPr>
            <w:tcW w:w="23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35F597F" w14:textId="77777777" w:rsidR="00292A54" w:rsidRDefault="00127F15">
            <w:pPr>
              <w:spacing w:before="3"/>
              <w:ind w:left="300" w:right="3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1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  <w:p w14:paraId="6BF93CBE" w14:textId="77777777" w:rsidR="00292A54" w:rsidRDefault="00127F15">
            <w:pPr>
              <w:spacing w:before="41"/>
              <w:ind w:left="507" w:right="5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539C3C88" w14:textId="77777777" w:rsidR="00292A54" w:rsidRDefault="00292A54"/>
        </w:tc>
      </w:tr>
      <w:tr w:rsidR="00292A54" w14:paraId="6B7D8F1D" w14:textId="77777777" w:rsidTr="007A399B">
        <w:trPr>
          <w:trHeight w:hRule="exact" w:val="494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B039DF8" w14:textId="77777777" w:rsidR="00292A54" w:rsidRDefault="00292A54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CFF81A" w14:textId="77777777" w:rsidR="00292A54" w:rsidRDefault="00292A54"/>
        </w:tc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6DE272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79529ED" w14:textId="77777777" w:rsidR="00292A54" w:rsidRDefault="00127F15">
            <w:pPr>
              <w:spacing w:before="56"/>
              <w:ind w:left="1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0761BFA" w14:textId="77777777" w:rsidR="00292A54" w:rsidRDefault="00127F15">
            <w:pPr>
              <w:spacing w:before="56"/>
              <w:ind w:left="314" w:righ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1C061C" w14:textId="77777777" w:rsidR="00292A54" w:rsidRDefault="00127F15">
            <w:pPr>
              <w:spacing w:line="240" w:lineRule="exact"/>
              <w:ind w:left="242" w:right="2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Y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423342B" w14:textId="77777777" w:rsidR="00292A54" w:rsidRDefault="00127F15">
            <w:pPr>
              <w:spacing w:line="240" w:lineRule="exact"/>
              <w:ind w:left="261" w:right="2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5952C4F" w14:textId="77777777" w:rsidR="00292A54" w:rsidRDefault="00127F15">
            <w:pPr>
              <w:spacing w:line="240" w:lineRule="exact"/>
              <w:ind w:left="280" w:right="2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D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76D1D8F8" w14:textId="77777777" w:rsidR="00292A54" w:rsidRDefault="00292A54"/>
        </w:tc>
      </w:tr>
      <w:tr w:rsidR="00292A54" w14:paraId="6E3B9094" w14:textId="77777777" w:rsidTr="007A399B">
        <w:trPr>
          <w:trHeight w:hRule="exact" w:val="917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3077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127B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9DCF1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DBE60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44E3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9467" w14:textId="77777777" w:rsidR="00292A54" w:rsidRDefault="00292A54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0862" w14:textId="77777777" w:rsidR="00292A54" w:rsidRDefault="00292A54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970F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CCE0" w14:textId="77777777" w:rsidR="00292A54" w:rsidRDefault="00292A54"/>
        </w:tc>
      </w:tr>
      <w:tr w:rsidR="00292A54" w14:paraId="358DFDE2" w14:textId="77777777" w:rsidTr="007A399B">
        <w:trPr>
          <w:trHeight w:hRule="exact" w:val="91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6A7C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0678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E0F8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467C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7EC52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E780" w14:textId="77777777" w:rsidR="00292A54" w:rsidRDefault="00292A54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AC795" w14:textId="77777777" w:rsidR="00292A54" w:rsidRDefault="00292A54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6DCE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C470A" w14:textId="77777777" w:rsidR="00292A54" w:rsidRDefault="00292A54"/>
        </w:tc>
      </w:tr>
      <w:tr w:rsidR="00292A54" w14:paraId="0B1B0D4E" w14:textId="77777777" w:rsidTr="007A399B">
        <w:trPr>
          <w:trHeight w:hRule="exact" w:val="91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AA3C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7F31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218B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8173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FC35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885" w14:textId="77777777" w:rsidR="00292A54" w:rsidRDefault="00292A54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A2EF" w14:textId="77777777" w:rsidR="00292A54" w:rsidRDefault="00292A54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82A4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2EB" w14:textId="77777777" w:rsidR="00292A54" w:rsidRDefault="00292A54"/>
        </w:tc>
      </w:tr>
      <w:tr w:rsidR="00292A54" w14:paraId="78140C43" w14:textId="77777777" w:rsidTr="007A399B">
        <w:trPr>
          <w:trHeight w:hRule="exact" w:val="552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2D99" w14:textId="77777777" w:rsidR="00292A54" w:rsidRDefault="00127F15">
            <w:pPr>
              <w:spacing w:before="6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otal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Administrative</w:t>
            </w:r>
            <w:r>
              <w:rPr>
                <w:rFonts w:ascii="Arial" w:eastAsia="Arial" w:hAnsi="Arial" w:cs="Arial"/>
                <w:spacing w:val="53"/>
                <w:w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5"/>
                <w:w w:val="1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xperience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(Years)]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(Months)] </w:t>
            </w:r>
            <w:r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4"/>
                <w:szCs w:val="24"/>
              </w:rPr>
              <w:t>(Days)]</w:t>
            </w:r>
          </w:p>
        </w:tc>
      </w:tr>
    </w:tbl>
    <w:p w14:paraId="342763B2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6287928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39BCD709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1C925681" w14:textId="77777777" w:rsidR="00F45FB7" w:rsidRDefault="00000000" w:rsidP="00F45FB7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F45FB7" w:rsidSect="001A1EA5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647E806C">
          <v:group id="_x0000_s2350" style="position:absolute;left:0;text-align:left;margin-left:70.55pt;margin-top:956.65pt;width:506.9pt;height:0;z-index:-251636736;mso-position-horizontal-relative:page;mso-position-vertical-relative:page" coordorigin="1411,19133" coordsize="10138,0">
            <v:shape id="_x0000_s2351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F45FB7">
        <w:rPr>
          <w:rFonts w:ascii="Arial" w:eastAsia="Arial" w:hAnsi="Arial" w:cs="Arial"/>
          <w:w w:val="72"/>
          <w:sz w:val="22"/>
          <w:szCs w:val="22"/>
        </w:rPr>
        <w:t>P</w:t>
      </w:r>
      <w:r w:rsidR="00F45FB7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F45FB7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F45FB7">
        <w:rPr>
          <w:rFonts w:ascii="Arial" w:eastAsia="Arial" w:hAnsi="Arial" w:cs="Arial"/>
          <w:w w:val="72"/>
          <w:sz w:val="22"/>
          <w:szCs w:val="22"/>
        </w:rPr>
        <w:t>e</w:t>
      </w:r>
      <w:r w:rsidR="00F45FB7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F45FB7">
        <w:rPr>
          <w:rFonts w:ascii="Arial" w:eastAsia="Arial" w:hAnsi="Arial" w:cs="Arial"/>
          <w:b/>
          <w:w w:val="82"/>
          <w:sz w:val="22"/>
          <w:szCs w:val="22"/>
        </w:rPr>
        <w:t>4</w:t>
      </w:r>
      <w:r w:rsidR="00F45FB7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F45FB7">
        <w:rPr>
          <w:rFonts w:ascii="Arial" w:eastAsia="Arial" w:hAnsi="Arial" w:cs="Arial"/>
          <w:w w:val="82"/>
          <w:sz w:val="22"/>
          <w:szCs w:val="22"/>
        </w:rPr>
        <w:t>of</w:t>
      </w:r>
      <w:r w:rsidR="00F45FB7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3009FD">
        <w:rPr>
          <w:rFonts w:ascii="Arial" w:eastAsia="Arial" w:hAnsi="Arial" w:cs="Arial"/>
          <w:b/>
          <w:w w:val="82"/>
          <w:sz w:val="22"/>
          <w:szCs w:val="22"/>
        </w:rPr>
        <w:t>9</w:t>
      </w:r>
    </w:p>
    <w:p w14:paraId="350D4B5C" w14:textId="77777777" w:rsidR="00F45FB7" w:rsidRDefault="00F45FB7"/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92A54" w14:paraId="1701C6D4" w14:textId="77777777" w:rsidTr="008725BE">
        <w:trPr>
          <w:trHeight w:hRule="exact" w:val="4501"/>
        </w:trPr>
        <w:tc>
          <w:tcPr>
            <w:tcW w:w="10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E09C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ecial</w:t>
            </w:r>
            <w:r>
              <w:rPr>
                <w:rFonts w:ascii="Arial" w:eastAsia="Arial" w:hAnsi="Arial" w:cs="Arial"/>
                <w:b/>
                <w:spacing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w w:val="112"/>
                <w:sz w:val="24"/>
                <w:szCs w:val="24"/>
                <w:u w:val="single" w:color="000000"/>
              </w:rPr>
              <w:t>contribution,</w:t>
            </w:r>
            <w:r>
              <w:rPr>
                <w:rFonts w:ascii="Arial" w:eastAsia="Arial" w:hAnsi="Arial" w:cs="Arial"/>
                <w:b/>
                <w:spacing w:val="7"/>
                <w:w w:val="1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b/>
                <w:spacing w:val="45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any</w:t>
            </w:r>
            <w:r>
              <w:rPr>
                <w:rFonts w:ascii="Arial" w:eastAsia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:</w:t>
            </w:r>
            <w:proofErr w:type="gramEnd"/>
          </w:p>
          <w:p w14:paraId="5485B8DB" w14:textId="77777777" w:rsidR="00292A54" w:rsidRDefault="00292A54">
            <w:pPr>
              <w:spacing w:before="3" w:line="180" w:lineRule="exact"/>
              <w:rPr>
                <w:sz w:val="18"/>
                <w:szCs w:val="18"/>
              </w:rPr>
            </w:pPr>
          </w:p>
          <w:p w14:paraId="291190E3" w14:textId="77777777" w:rsidR="00292A54" w:rsidRDefault="00292A54">
            <w:pPr>
              <w:spacing w:line="200" w:lineRule="exact"/>
            </w:pPr>
          </w:p>
          <w:p w14:paraId="21F01A73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13337A48" w14:textId="77777777" w:rsidR="00292A54" w:rsidRDefault="00292A54">
            <w:pPr>
              <w:spacing w:line="200" w:lineRule="exact"/>
            </w:pPr>
          </w:p>
          <w:p w14:paraId="38E6E117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0C560D65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C4C8D98" w14:textId="77777777" w:rsidR="00292A54" w:rsidRDefault="00292A54">
            <w:pPr>
              <w:spacing w:line="200" w:lineRule="exact"/>
            </w:pPr>
          </w:p>
          <w:p w14:paraId="7FE0D901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6FF204EE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32B40B2F" w14:textId="77777777" w:rsidR="00292A54" w:rsidRDefault="00292A54">
            <w:pPr>
              <w:spacing w:line="200" w:lineRule="exact"/>
            </w:pPr>
          </w:p>
          <w:p w14:paraId="401DD321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533976A6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E899A17" w14:textId="77777777" w:rsidR="00292A54" w:rsidRDefault="00292A54">
            <w:pPr>
              <w:spacing w:line="200" w:lineRule="exact"/>
            </w:pPr>
          </w:p>
          <w:p w14:paraId="5FE951C0" w14:textId="77777777" w:rsidR="00292A54" w:rsidRDefault="00292A54">
            <w:pPr>
              <w:spacing w:line="280" w:lineRule="exact"/>
              <w:rPr>
                <w:sz w:val="28"/>
                <w:szCs w:val="28"/>
              </w:rPr>
            </w:pPr>
          </w:p>
          <w:p w14:paraId="14F21416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25F94199" w14:textId="77777777" w:rsidR="00292A54" w:rsidRDefault="00292A54">
            <w:pPr>
              <w:spacing w:before="13" w:line="220" w:lineRule="exact"/>
              <w:rPr>
                <w:sz w:val="22"/>
                <w:szCs w:val="22"/>
              </w:rPr>
            </w:pPr>
          </w:p>
          <w:p w14:paraId="6656477F" w14:textId="77777777" w:rsidR="00292A54" w:rsidRDefault="00127F1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i/>
                <w:spacing w:val="9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31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</w:tr>
    </w:tbl>
    <w:p w14:paraId="3A3577E0" w14:textId="77777777" w:rsidR="00292A54" w:rsidRDefault="00292A54">
      <w:pPr>
        <w:spacing w:line="240" w:lineRule="exact"/>
        <w:rPr>
          <w:sz w:val="24"/>
          <w:szCs w:val="24"/>
        </w:rPr>
      </w:pPr>
    </w:p>
    <w:p w14:paraId="3044A371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543F0270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104D5B1B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02ACDB2D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3C6101F3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0948E62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0E2744E8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138B4323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09B5ACC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42F73015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1FFC65A8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30D49135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5D37A6A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D0C1E61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54F66254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0B270A5C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3C516BA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B05DD52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5B088773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1413FEF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F3EA902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51E6B53A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1AC34385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500209CD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93ED80F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AF3A870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091CD97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24891244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398E90A6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2D4FF0E5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ED94AB2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21136FC6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01B3C1FF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825F68D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137071CB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5BCA38CF" w14:textId="77777777" w:rsidR="00F45FB7" w:rsidRDefault="00F45FB7" w:rsidP="00F45FB7">
      <w:pPr>
        <w:spacing w:before="32"/>
        <w:ind w:right="461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77F242A6" w14:textId="77777777" w:rsidR="00F45FB7" w:rsidRDefault="00000000" w:rsidP="00F45FB7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F45FB7" w:rsidSect="001A1EA5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64119A4E">
          <v:group id="_x0000_s2314" style="position:absolute;left:0;text-align:left;margin-left:70.55pt;margin-top:956.65pt;width:506.9pt;height:0;z-index:-251665408;mso-position-horizontal-relative:page;mso-position-vertical-relative:page" coordorigin="1411,19133" coordsize="10138,0">
            <v:shape id="_x0000_s2315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>
        <w:pict w14:anchorId="125991D5">
          <v:group id="_x0000_s2358" style="position:absolute;left:0;text-align:left;margin-left:70.55pt;margin-top:956.65pt;width:506.9pt;height:0;z-index:-251634688;mso-position-horizontal-relative:page;mso-position-vertical-relative:page" coordorigin="1411,19133" coordsize="10138,0">
            <v:shape id="_x0000_s2359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>
        <w:pict w14:anchorId="113C56A6">
          <v:group id="_x0000_s2360" style="position:absolute;left:0;text-align:left;margin-left:526.8pt;margin-top:28.8pt;width:44.2pt;height:22.85pt;z-index:-251633664;mso-position-horizontal-relative:page;mso-position-vertical-relative:page" coordorigin="10536,576" coordsize="884,457">
            <v:shape id="_x0000_s2361" style="position:absolute;left:10546;top:586;width:864;height:216" coordorigin="10546,586" coordsize="864,216" path="m10546,802r864,l11410,586r-864,l10546,802xe" fillcolor="#d6cfbf" stroked="f">
              <v:path arrowok="t"/>
            </v:shape>
            <v:shape id="_x0000_s2362" style="position:absolute;left:10546;top:802;width:864;height:221" coordorigin="10546,802" coordsize="864,221" path="m10546,1022r864,l11410,802r-864,l10546,1022xe" fillcolor="#d6cfbf" stroked="f">
              <v:path arrowok="t"/>
            </v:shape>
            <w10:wrap anchorx="page" anchory="page"/>
          </v:group>
        </w:pict>
      </w:r>
      <w:r>
        <w:pict w14:anchorId="52D4CF9B">
          <v:group id="_x0000_s2363" style="position:absolute;left:0;text-align:left;margin-left:526.8pt;margin-top:213.1pt;width:44.2pt;height:22.6pt;z-index:-251632640;mso-position-horizontal-relative:page;mso-position-vertical-relative:page" coordorigin="10536,4262" coordsize="884,452">
            <v:shape id="_x0000_s2364" style="position:absolute;left:10546;top:4272;width:864;height:216" coordorigin="10546,4272" coordsize="864,216" path="m10546,4488r864,l11410,4272r-864,l10546,4488xe" fillcolor="#d6cfbf" stroked="f">
              <v:path arrowok="t"/>
            </v:shape>
            <v:shape id="_x0000_s2365" style="position:absolute;left:10546;top:4488;width:864;height:216" coordorigin="10546,4488" coordsize="864,216" path="m10546,4704r864,l11410,4488r-864,l10546,4704xe" fillcolor="#d6cfbf" stroked="f">
              <v:path arrowok="t"/>
            </v:shape>
            <w10:wrap anchorx="page" anchory="page"/>
          </v:group>
        </w:pict>
      </w:r>
      <w:r w:rsidR="00F45FB7">
        <w:rPr>
          <w:rFonts w:ascii="Arial" w:eastAsia="Arial" w:hAnsi="Arial" w:cs="Arial"/>
          <w:w w:val="72"/>
          <w:sz w:val="22"/>
          <w:szCs w:val="22"/>
        </w:rPr>
        <w:t>P</w:t>
      </w:r>
      <w:r w:rsidR="00F45FB7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F45FB7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F45FB7">
        <w:rPr>
          <w:rFonts w:ascii="Arial" w:eastAsia="Arial" w:hAnsi="Arial" w:cs="Arial"/>
          <w:w w:val="72"/>
          <w:sz w:val="22"/>
          <w:szCs w:val="22"/>
        </w:rPr>
        <w:t>e</w:t>
      </w:r>
      <w:r w:rsidR="00F45FB7">
        <w:rPr>
          <w:rFonts w:ascii="Arial" w:eastAsia="Arial" w:hAnsi="Arial" w:cs="Arial"/>
          <w:spacing w:val="8"/>
          <w:w w:val="72"/>
          <w:sz w:val="22"/>
          <w:szCs w:val="22"/>
        </w:rPr>
        <w:t xml:space="preserve"> 5</w:t>
      </w:r>
      <w:r w:rsidR="00F45FB7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F45FB7">
        <w:rPr>
          <w:rFonts w:ascii="Arial" w:eastAsia="Arial" w:hAnsi="Arial" w:cs="Arial"/>
          <w:w w:val="82"/>
          <w:sz w:val="22"/>
          <w:szCs w:val="22"/>
        </w:rPr>
        <w:t>of</w:t>
      </w:r>
      <w:r w:rsidR="00F45FB7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3009FD">
        <w:rPr>
          <w:rFonts w:ascii="Arial" w:eastAsia="Arial" w:hAnsi="Arial" w:cs="Arial"/>
          <w:spacing w:val="5"/>
          <w:w w:val="82"/>
          <w:sz w:val="22"/>
          <w:szCs w:val="22"/>
        </w:rPr>
        <w:t>9</w:t>
      </w:r>
    </w:p>
    <w:p w14:paraId="23F3D843" w14:textId="77777777" w:rsidR="00292A54" w:rsidRDefault="00292A54">
      <w:pPr>
        <w:spacing w:line="80" w:lineRule="exact"/>
        <w:rPr>
          <w:sz w:val="9"/>
          <w:szCs w:val="9"/>
        </w:rPr>
      </w:pPr>
    </w:p>
    <w:p w14:paraId="5CBC42DA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1021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8544"/>
        <w:gridCol w:w="1113"/>
      </w:tblGrid>
      <w:tr w:rsidR="00292A54" w14:paraId="49AEBD37" w14:textId="77777777" w:rsidTr="000262C4">
        <w:trPr>
          <w:trHeight w:hRule="exact" w:val="686"/>
        </w:trPr>
        <w:tc>
          <w:tcPr>
            <w:tcW w:w="9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D5D8E18" w14:textId="77777777" w:rsidR="00292A54" w:rsidRDefault="00127F15">
            <w:pPr>
              <w:spacing w:line="280" w:lineRule="exact"/>
              <w:ind w:left="67" w:right="21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</w:t>
            </w:r>
            <w:r w:rsidR="00F10801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ic Di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Aw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/Sch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/R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nk,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proofErr w:type="gram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  <w:p w14:paraId="492113F2" w14:textId="77777777" w:rsidR="00292A54" w:rsidRDefault="00127F15">
            <w:pPr>
              <w:spacing w:before="56"/>
              <w:ind w:left="615" w:right="278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dd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150713F7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4B95B788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4B18AE86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DB488" w14:textId="77777777" w:rsidR="00292A54" w:rsidRDefault="00127F15">
            <w:pPr>
              <w:spacing w:before="52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9F2B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E25B1" w14:textId="77777777" w:rsidR="00292A54" w:rsidRDefault="00292A54"/>
        </w:tc>
      </w:tr>
      <w:tr w:rsidR="00292A54" w14:paraId="0BF7DC9E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1F81" w14:textId="77777777" w:rsidR="00292A54" w:rsidRDefault="00127F15">
            <w:pPr>
              <w:spacing w:before="52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(ii)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3CA7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0B3A0" w14:textId="77777777" w:rsidR="00292A54" w:rsidRDefault="00292A54"/>
        </w:tc>
      </w:tr>
      <w:tr w:rsidR="00292A54" w14:paraId="32F9F578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448F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(iii)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ED66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5EE4" w14:textId="77777777" w:rsidR="00292A54" w:rsidRDefault="00292A54"/>
        </w:tc>
      </w:tr>
      <w:tr w:rsidR="00292A54" w14:paraId="3686A151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CF9D" w14:textId="77777777" w:rsidR="00292A54" w:rsidRDefault="00127F15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(iv)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9DC3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38FA" w14:textId="77777777" w:rsidR="00292A54" w:rsidRDefault="00292A54"/>
        </w:tc>
      </w:tr>
      <w:tr w:rsidR="00292A54" w14:paraId="0A2D8DAA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79BD" w14:textId="77777777" w:rsidR="00292A54" w:rsidRDefault="00127F15">
            <w:pPr>
              <w:spacing w:before="52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3547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DB08" w14:textId="77777777" w:rsidR="00292A54" w:rsidRDefault="00292A54"/>
        </w:tc>
      </w:tr>
      <w:tr w:rsidR="00292A54" w14:paraId="2A7C2543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5860" w14:textId="77777777" w:rsidR="00292A54" w:rsidRDefault="00127F15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(vi)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1564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09837" w14:textId="77777777" w:rsidR="00292A54" w:rsidRDefault="00292A54"/>
        </w:tc>
      </w:tr>
      <w:tr w:rsidR="00292A54" w14:paraId="3253FD80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466A" w14:textId="77777777" w:rsidR="00292A54" w:rsidRDefault="00127F15">
            <w:pPr>
              <w:spacing w:before="52"/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(vii)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50DB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AE79C" w14:textId="77777777" w:rsidR="00292A54" w:rsidRDefault="00292A54"/>
        </w:tc>
      </w:tr>
    </w:tbl>
    <w:p w14:paraId="5B30E952" w14:textId="77777777" w:rsidR="00292A54" w:rsidRDefault="00292A54">
      <w:pPr>
        <w:spacing w:line="100" w:lineRule="exact"/>
        <w:rPr>
          <w:sz w:val="11"/>
          <w:szCs w:val="11"/>
        </w:rPr>
      </w:pPr>
    </w:p>
    <w:p w14:paraId="7E73D61D" w14:textId="77777777" w:rsidR="00292A54" w:rsidRDefault="00292A54">
      <w:pPr>
        <w:spacing w:line="200" w:lineRule="exact"/>
      </w:pPr>
    </w:p>
    <w:tbl>
      <w:tblPr>
        <w:tblW w:w="1021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8544"/>
        <w:gridCol w:w="1113"/>
      </w:tblGrid>
      <w:tr w:rsidR="00292A54" w14:paraId="22D65970" w14:textId="77777777" w:rsidTr="000262C4">
        <w:trPr>
          <w:trHeight w:hRule="exact" w:val="686"/>
        </w:trPr>
        <w:tc>
          <w:tcPr>
            <w:tcW w:w="9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CEA02E2" w14:textId="77777777" w:rsidR="00292A54" w:rsidRDefault="00127F15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</w:t>
            </w:r>
            <w:r w:rsidR="00F10801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ers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/F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hip of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ic </w:t>
            </w:r>
            <w:proofErr w:type="gramStart"/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  <w:p w14:paraId="787D64C0" w14:textId="77777777" w:rsidR="00292A54" w:rsidRDefault="00127F15">
            <w:pPr>
              <w:spacing w:before="56"/>
              <w:ind w:left="67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spacing w:val="-3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dd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i/>
                <w:spacing w:val="-6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7D8F12FB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74D8237D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03D6B019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EE3D" w14:textId="77777777" w:rsidR="00292A54" w:rsidRDefault="00127F15">
            <w:pPr>
              <w:spacing w:before="52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57C0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466D" w14:textId="77777777" w:rsidR="00292A54" w:rsidRDefault="00292A54"/>
        </w:tc>
      </w:tr>
      <w:tr w:rsidR="00292A54" w14:paraId="74546203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6328" w14:textId="77777777" w:rsidR="00292A54" w:rsidRDefault="00127F15">
            <w:pPr>
              <w:spacing w:before="52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(ii)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D896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D147" w14:textId="77777777" w:rsidR="00292A54" w:rsidRDefault="00292A54"/>
        </w:tc>
      </w:tr>
      <w:tr w:rsidR="00292A54" w14:paraId="596C3569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0965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(iii)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4EB8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B952" w14:textId="77777777" w:rsidR="00292A54" w:rsidRDefault="00292A54"/>
        </w:tc>
      </w:tr>
      <w:tr w:rsidR="00292A54" w14:paraId="0AC609B7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9E6F2" w14:textId="77777777" w:rsidR="00292A54" w:rsidRDefault="00127F15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(iv)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97AC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7F72" w14:textId="77777777" w:rsidR="00292A54" w:rsidRDefault="00292A54"/>
        </w:tc>
      </w:tr>
      <w:tr w:rsidR="00521E34" w14:paraId="2A6174B3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6807" w14:textId="77777777" w:rsidR="00521E34" w:rsidRDefault="00521E34">
            <w:pPr>
              <w:spacing w:before="52"/>
              <w:ind w:left="114"/>
              <w:rPr>
                <w:rFonts w:ascii="Arial" w:eastAsia="Arial" w:hAnsi="Arial" w:cs="Arial"/>
                <w:w w:val="102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B75F" w14:textId="77777777" w:rsidR="00521E34" w:rsidRDefault="00521E3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5A7C1" w14:textId="77777777" w:rsidR="00521E34" w:rsidRDefault="00521E34"/>
        </w:tc>
      </w:tr>
      <w:tr w:rsidR="009678CE" w14:paraId="3240A239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CBD8" w14:textId="77777777" w:rsidR="009678CE" w:rsidRDefault="009678CE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(vi)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0EFD" w14:textId="77777777" w:rsidR="009678CE" w:rsidRDefault="009678CE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BA93" w14:textId="77777777" w:rsidR="009678CE" w:rsidRDefault="009678CE"/>
        </w:tc>
      </w:tr>
    </w:tbl>
    <w:p w14:paraId="749C3241" w14:textId="77777777" w:rsidR="00292A54" w:rsidRDefault="00292A54">
      <w:pPr>
        <w:spacing w:before="10" w:line="100" w:lineRule="exact"/>
        <w:rPr>
          <w:sz w:val="10"/>
          <w:szCs w:val="10"/>
        </w:rPr>
      </w:pPr>
    </w:p>
    <w:p w14:paraId="2740E7BE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113"/>
      </w:tblGrid>
      <w:tr w:rsidR="00292A54" w14:paraId="442E7E00" w14:textId="77777777">
        <w:trPr>
          <w:trHeight w:hRule="exact" w:val="446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00072EE2" w14:textId="77777777" w:rsidR="00292A54" w:rsidRDefault="00127F15" w:rsidP="00F10801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</w:t>
            </w:r>
            <w:r w:rsidR="00F10801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ete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ons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2E9E32D3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06108E44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511D5765" w14:textId="77777777" w:rsidTr="00990897">
        <w:trPr>
          <w:trHeight w:hRule="exact" w:val="3631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A1C9" w14:textId="77777777" w:rsidR="00292A54" w:rsidRDefault="00292A54">
            <w:pPr>
              <w:spacing w:before="2" w:line="140" w:lineRule="exact"/>
              <w:rPr>
                <w:sz w:val="15"/>
                <w:szCs w:val="15"/>
              </w:rPr>
            </w:pPr>
          </w:p>
          <w:p w14:paraId="34DF896A" w14:textId="77777777" w:rsidR="00292A54" w:rsidRDefault="00292A54">
            <w:pPr>
              <w:spacing w:line="200" w:lineRule="exact"/>
            </w:pPr>
          </w:p>
          <w:p w14:paraId="7EA788D6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7C397811" w14:textId="77777777" w:rsidR="00292A54" w:rsidRDefault="00292A54">
            <w:pPr>
              <w:spacing w:line="200" w:lineRule="exact"/>
            </w:pPr>
          </w:p>
          <w:p w14:paraId="43C02DF8" w14:textId="77777777" w:rsidR="00292A54" w:rsidRDefault="00292A54">
            <w:pPr>
              <w:spacing w:before="13" w:line="200" w:lineRule="exact"/>
            </w:pPr>
          </w:p>
          <w:p w14:paraId="3EB05E6F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0F238BEA" w14:textId="77777777" w:rsidR="00292A54" w:rsidRDefault="00292A54">
            <w:pPr>
              <w:spacing w:line="200" w:lineRule="exact"/>
            </w:pPr>
          </w:p>
          <w:p w14:paraId="61BB3D56" w14:textId="77777777" w:rsidR="00292A54" w:rsidRDefault="00292A54">
            <w:pPr>
              <w:spacing w:before="13" w:line="200" w:lineRule="exact"/>
            </w:pPr>
          </w:p>
          <w:p w14:paraId="672D085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45A52A33" w14:textId="77777777" w:rsidR="00292A54" w:rsidRDefault="00292A54">
            <w:pPr>
              <w:spacing w:line="200" w:lineRule="exact"/>
            </w:pPr>
          </w:p>
          <w:p w14:paraId="6C50BC65" w14:textId="77777777" w:rsidR="00292A54" w:rsidRDefault="00292A54">
            <w:pPr>
              <w:spacing w:before="18" w:line="200" w:lineRule="exact"/>
            </w:pPr>
          </w:p>
          <w:p w14:paraId="70584EAC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06CF108D" w14:textId="77777777" w:rsidR="00292A54" w:rsidRDefault="00292A54">
            <w:pPr>
              <w:spacing w:line="200" w:lineRule="exact"/>
            </w:pPr>
          </w:p>
          <w:p w14:paraId="50BAB2A2" w14:textId="77777777" w:rsidR="00292A54" w:rsidRDefault="00292A54">
            <w:pPr>
              <w:spacing w:before="13" w:line="200" w:lineRule="exact"/>
            </w:pPr>
          </w:p>
          <w:p w14:paraId="2563E0A6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03ADF416" w14:textId="77777777" w:rsidR="00292A54" w:rsidRDefault="00292A54">
            <w:pPr>
              <w:spacing w:line="200" w:lineRule="exact"/>
            </w:pPr>
          </w:p>
          <w:p w14:paraId="437990D0" w14:textId="77777777" w:rsidR="00292A54" w:rsidRDefault="00292A54">
            <w:pPr>
              <w:spacing w:before="13" w:line="200" w:lineRule="exact"/>
            </w:pPr>
          </w:p>
          <w:p w14:paraId="29B54478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2A107F52" w14:textId="77777777" w:rsidR="00292A54" w:rsidRDefault="00292A54">
            <w:pPr>
              <w:spacing w:line="200" w:lineRule="exact"/>
            </w:pPr>
          </w:p>
          <w:p w14:paraId="55F12A74" w14:textId="77777777" w:rsidR="00292A54" w:rsidRDefault="00292A54" w:rsidP="00521E3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90CA" w14:textId="77777777" w:rsidR="00292A54" w:rsidRDefault="00292A54"/>
        </w:tc>
      </w:tr>
    </w:tbl>
    <w:p w14:paraId="6DAE9881" w14:textId="77777777" w:rsidR="00292A54" w:rsidRDefault="00292A54">
      <w:pPr>
        <w:spacing w:before="6" w:line="120" w:lineRule="exact"/>
        <w:rPr>
          <w:sz w:val="13"/>
          <w:szCs w:val="13"/>
        </w:rPr>
      </w:pPr>
    </w:p>
    <w:p w14:paraId="5E1D6C65" w14:textId="77777777" w:rsidR="00F439F3" w:rsidRPr="00990897" w:rsidRDefault="00F439F3">
      <w:pPr>
        <w:spacing w:before="32"/>
        <w:ind w:left="4734" w:right="4653"/>
        <w:jc w:val="center"/>
        <w:rPr>
          <w:rFonts w:ascii="Arial" w:eastAsia="Arial" w:hAnsi="Arial" w:cs="Arial"/>
          <w:w w:val="72"/>
          <w:sz w:val="2"/>
          <w:szCs w:val="22"/>
        </w:rPr>
      </w:pPr>
    </w:p>
    <w:p w14:paraId="29D44F4F" w14:textId="77777777" w:rsidR="00292A54" w:rsidRDefault="00000000" w:rsidP="00990897">
      <w:pPr>
        <w:spacing w:before="32"/>
        <w:ind w:right="4653"/>
        <w:jc w:val="right"/>
        <w:rPr>
          <w:rFonts w:ascii="Arial" w:eastAsia="Arial" w:hAnsi="Arial" w:cs="Arial"/>
          <w:sz w:val="22"/>
          <w:szCs w:val="22"/>
        </w:rPr>
        <w:sectPr w:rsidR="00292A54" w:rsidSect="001A1EA5">
          <w:pgSz w:w="11907" w:h="16839" w:code="9"/>
          <w:pgMar w:top="480" w:right="580" w:bottom="280" w:left="1220" w:header="720" w:footer="720" w:gutter="0"/>
          <w:cols w:space="720"/>
          <w:docGrid w:linePitch="272"/>
        </w:sectPr>
      </w:pPr>
      <w:r>
        <w:pict w14:anchorId="492D5B14">
          <v:group id="_x0000_s2287" style="position:absolute;left:0;text-align:left;margin-left:70.55pt;margin-top:956.65pt;width:506.9pt;height:0;z-index:-251655168;mso-position-horizontal-relative:page;mso-position-vertical-relative:page" coordorigin="1411,19133" coordsize="10138,0">
            <v:shape id="_x0000_s2288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F45FB7">
        <w:rPr>
          <w:rFonts w:ascii="Arial" w:eastAsia="Arial" w:hAnsi="Arial" w:cs="Arial"/>
          <w:spacing w:val="8"/>
          <w:w w:val="72"/>
          <w:sz w:val="22"/>
          <w:szCs w:val="22"/>
        </w:rPr>
        <w:t>6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3009FD">
        <w:rPr>
          <w:rFonts w:ascii="Arial" w:eastAsia="Arial" w:hAnsi="Arial" w:cs="Arial"/>
          <w:spacing w:val="5"/>
          <w:w w:val="82"/>
          <w:sz w:val="22"/>
          <w:szCs w:val="22"/>
        </w:rPr>
        <w:t>9</w:t>
      </w:r>
    </w:p>
    <w:p w14:paraId="50F363C3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113"/>
      </w:tblGrid>
      <w:tr w:rsidR="00292A54" w14:paraId="16C73C7C" w14:textId="77777777">
        <w:trPr>
          <w:trHeight w:hRule="exact" w:val="624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2447166B" w14:textId="77777777" w:rsidR="00292A54" w:rsidRDefault="00127F15">
            <w:pPr>
              <w:spacing w:line="280" w:lineRule="exact"/>
              <w:ind w:left="65" w:right="46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</w:t>
            </w:r>
            <w:r w:rsidR="00F10801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ional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nfo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ion,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any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  <w:p w14:paraId="5633D3E5" w14:textId="77777777" w:rsidR="00292A54" w:rsidRDefault="00127F15">
            <w:pPr>
              <w:spacing w:line="240" w:lineRule="exact"/>
              <w:ind w:left="634" w:right="508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i/>
                <w:spacing w:val="-6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i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i/>
                <w:spacing w:val="-6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y)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1D54EDE8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5E379E78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64483E1E" w14:textId="77777777" w:rsidTr="000262C4">
        <w:trPr>
          <w:trHeight w:hRule="exact" w:val="4695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212F" w14:textId="77777777" w:rsidR="00292A54" w:rsidRDefault="00292A54">
            <w:pPr>
              <w:spacing w:before="2" w:line="140" w:lineRule="exact"/>
              <w:rPr>
                <w:sz w:val="15"/>
                <w:szCs w:val="15"/>
              </w:rPr>
            </w:pPr>
          </w:p>
          <w:p w14:paraId="59CDF47F" w14:textId="77777777" w:rsidR="00292A54" w:rsidRDefault="00292A54">
            <w:pPr>
              <w:spacing w:line="200" w:lineRule="exact"/>
            </w:pPr>
          </w:p>
          <w:p w14:paraId="4D297FAE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4C14245B" w14:textId="77777777" w:rsidR="00292A54" w:rsidRDefault="00292A54">
            <w:pPr>
              <w:spacing w:line="200" w:lineRule="exact"/>
            </w:pPr>
          </w:p>
          <w:p w14:paraId="3BC39159" w14:textId="77777777" w:rsidR="00292A54" w:rsidRDefault="00292A54">
            <w:pPr>
              <w:spacing w:before="18" w:line="200" w:lineRule="exact"/>
            </w:pPr>
          </w:p>
          <w:p w14:paraId="58ABD873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539B9ACE" w14:textId="77777777" w:rsidR="00292A54" w:rsidRDefault="00292A54">
            <w:pPr>
              <w:spacing w:line="200" w:lineRule="exact"/>
            </w:pPr>
          </w:p>
          <w:p w14:paraId="138EA150" w14:textId="77777777" w:rsidR="00292A54" w:rsidRDefault="00292A54">
            <w:pPr>
              <w:spacing w:before="13" w:line="200" w:lineRule="exact"/>
            </w:pPr>
          </w:p>
          <w:p w14:paraId="61CF30AF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648B935F" w14:textId="77777777" w:rsidR="00292A54" w:rsidRDefault="00292A54">
            <w:pPr>
              <w:spacing w:line="200" w:lineRule="exact"/>
            </w:pPr>
          </w:p>
          <w:p w14:paraId="59A18FA2" w14:textId="77777777" w:rsidR="00292A54" w:rsidRDefault="00292A54">
            <w:pPr>
              <w:spacing w:before="13" w:line="200" w:lineRule="exact"/>
            </w:pPr>
          </w:p>
          <w:p w14:paraId="261017D0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526E57DC" w14:textId="77777777" w:rsidR="00292A54" w:rsidRDefault="00292A54">
            <w:pPr>
              <w:spacing w:line="200" w:lineRule="exact"/>
            </w:pPr>
          </w:p>
          <w:p w14:paraId="6E2D6FD5" w14:textId="77777777" w:rsidR="00292A54" w:rsidRDefault="00292A54">
            <w:pPr>
              <w:spacing w:before="18" w:line="200" w:lineRule="exact"/>
            </w:pPr>
          </w:p>
          <w:p w14:paraId="60282135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7E8EDE91" w14:textId="77777777" w:rsidR="00292A54" w:rsidRDefault="00292A54">
            <w:pPr>
              <w:spacing w:line="200" w:lineRule="exact"/>
            </w:pPr>
          </w:p>
          <w:p w14:paraId="49FD6B98" w14:textId="77777777" w:rsidR="00292A54" w:rsidRDefault="00292A54">
            <w:pPr>
              <w:spacing w:before="13" w:line="200" w:lineRule="exact"/>
            </w:pPr>
          </w:p>
          <w:p w14:paraId="1A15771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4485A0A4" w14:textId="77777777" w:rsidR="00292A54" w:rsidRDefault="00292A54">
            <w:pPr>
              <w:spacing w:line="200" w:lineRule="exact"/>
            </w:pPr>
          </w:p>
          <w:p w14:paraId="557088C5" w14:textId="77777777" w:rsidR="00292A54" w:rsidRDefault="00292A54">
            <w:pPr>
              <w:spacing w:before="13" w:line="200" w:lineRule="exact"/>
            </w:pPr>
          </w:p>
          <w:p w14:paraId="593BDB8F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6862EFAA" w14:textId="77777777" w:rsidR="00292A54" w:rsidRDefault="00292A54">
            <w:pPr>
              <w:spacing w:line="200" w:lineRule="exact"/>
            </w:pPr>
          </w:p>
          <w:p w14:paraId="36912A1F" w14:textId="77777777" w:rsidR="00292A54" w:rsidRDefault="00292A54">
            <w:pPr>
              <w:spacing w:before="13" w:line="200" w:lineRule="exact"/>
            </w:pPr>
          </w:p>
          <w:p w14:paraId="7A09A72C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40DD" w14:textId="77777777" w:rsidR="00292A54" w:rsidRDefault="00292A54"/>
        </w:tc>
      </w:tr>
    </w:tbl>
    <w:p w14:paraId="4283EAF3" w14:textId="77777777" w:rsidR="00292A54" w:rsidRDefault="00292A54">
      <w:pPr>
        <w:spacing w:line="100" w:lineRule="exact"/>
        <w:rPr>
          <w:sz w:val="11"/>
          <w:szCs w:val="11"/>
        </w:rPr>
      </w:pPr>
    </w:p>
    <w:p w14:paraId="59D95540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5069"/>
      </w:tblGrid>
      <w:tr w:rsidR="00292A54" w14:paraId="34224E58" w14:textId="77777777">
        <w:trPr>
          <w:trHeight w:hRule="exact" w:val="466"/>
        </w:trPr>
        <w:tc>
          <w:tcPr>
            <w:tcW w:w="102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01A86473" w14:textId="77777777" w:rsidR="00292A54" w:rsidRDefault="00F10801" w:rsidP="00F10801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15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 w:rsidR="00127F15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N</w:t>
            </w:r>
            <w:r w:rsidR="00127F15"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 w:rsidR="00127F15"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and </w:t>
            </w:r>
            <w:r w:rsidR="00127F15"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P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st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al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="00127F15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 w:rsidR="00127F15"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dd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res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s of</w:t>
            </w:r>
            <w:r w:rsidR="00127F15"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 w:rsidR="00127F15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 w:rsidR="00127F15"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w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 w:rsidR="00127F15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 w:rsidR="00127F15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 w:rsidR="00127F15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ere</w:t>
            </w:r>
            <w:r w:rsidR="00127F15"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 w:rsidR="00127F15"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 w:rsidR="00127F15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92A54" w14:paraId="03CDEE08" w14:textId="77777777">
        <w:trPr>
          <w:trHeight w:hRule="exact" w:val="446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245326" w14:textId="77777777" w:rsidR="00292A54" w:rsidRDefault="00127F15">
            <w:pPr>
              <w:spacing w:before="52"/>
              <w:ind w:left="1939" w:right="19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Referee 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3969B3B" w14:textId="77777777" w:rsidR="00292A54" w:rsidRDefault="00127F15">
            <w:pPr>
              <w:spacing w:before="52"/>
              <w:ind w:left="1895" w:right="18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Referee 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24"/>
                <w:szCs w:val="24"/>
              </w:rPr>
              <w:t>2</w:t>
            </w:r>
            <w:proofErr w:type="gramEnd"/>
          </w:p>
        </w:tc>
      </w:tr>
      <w:tr w:rsidR="00292A54" w14:paraId="40E26EA6" w14:textId="77777777" w:rsidTr="000262C4">
        <w:trPr>
          <w:trHeight w:hRule="exact" w:val="2611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5E8F" w14:textId="77777777" w:rsidR="00292A54" w:rsidRDefault="00292A54"/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54987" w14:textId="77777777" w:rsidR="00292A54" w:rsidRDefault="00292A54"/>
        </w:tc>
      </w:tr>
      <w:tr w:rsidR="00292A54" w14:paraId="21180805" w14:textId="77777777">
        <w:trPr>
          <w:trHeight w:hRule="exact" w:val="552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AF65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-mail</w:t>
            </w:r>
            <w:r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8E68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-mail</w:t>
            </w:r>
            <w:r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</w:tr>
      <w:tr w:rsidR="00292A54" w14:paraId="3FA09632" w14:textId="77777777">
        <w:trPr>
          <w:trHeight w:hRule="exact" w:val="552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724C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Mobile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proofErr w:type="gramEnd"/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9638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Mobile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proofErr w:type="gramEnd"/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</w:p>
        </w:tc>
      </w:tr>
    </w:tbl>
    <w:p w14:paraId="0EAECA51" w14:textId="77777777" w:rsidR="00292A54" w:rsidRDefault="00292A54">
      <w:pPr>
        <w:spacing w:line="200" w:lineRule="exact"/>
      </w:pPr>
    </w:p>
    <w:p w14:paraId="62944A35" w14:textId="77777777" w:rsidR="00292A54" w:rsidRDefault="00292A54">
      <w:pPr>
        <w:spacing w:line="200" w:lineRule="exact"/>
      </w:pPr>
    </w:p>
    <w:p w14:paraId="6DEFC9B7" w14:textId="77777777" w:rsidR="00292A54" w:rsidRDefault="00292A54">
      <w:pPr>
        <w:spacing w:line="200" w:lineRule="exact"/>
      </w:pPr>
    </w:p>
    <w:p w14:paraId="231A51FD" w14:textId="77777777" w:rsidR="00292A54" w:rsidRDefault="00292A54">
      <w:pPr>
        <w:spacing w:before="13" w:line="260" w:lineRule="exact"/>
        <w:rPr>
          <w:sz w:val="26"/>
          <w:szCs w:val="26"/>
        </w:rPr>
      </w:pPr>
    </w:p>
    <w:p w14:paraId="43C82EF3" w14:textId="77777777" w:rsidR="00292A54" w:rsidRDefault="00000000">
      <w:pPr>
        <w:tabs>
          <w:tab w:val="left" w:pos="7220"/>
        </w:tabs>
        <w:spacing w:before="19" w:line="280" w:lineRule="exact"/>
        <w:ind w:left="220"/>
        <w:rPr>
          <w:rFonts w:ascii="Tahoma" w:eastAsia="Tahoma" w:hAnsi="Tahoma" w:cs="Tahoma"/>
          <w:sz w:val="24"/>
          <w:szCs w:val="24"/>
        </w:rPr>
      </w:pPr>
      <w:r>
        <w:pict w14:anchorId="6C0BEC13">
          <v:group id="_x0000_s2279" style="position:absolute;left:0;text-align:left;margin-left:66.2pt;margin-top:-11.8pt;width:511.55pt;height:42.35pt;z-index:-251654144;mso-position-horizontal-relative:page" coordorigin="1324,-236" coordsize="10231,847">
            <v:shape id="_x0000_s2286" style="position:absolute;left:11443;top:-221;width:101;height:811" coordorigin="11443,-221" coordsize="101,811" path="m11443,590r101,l11544,-221r-101,l11443,590xe" fillcolor="#d6cfbf" stroked="f">
              <v:path arrowok="t"/>
            </v:shape>
            <v:shape id="_x0000_s2285" style="position:absolute;left:1339;top:-221;width:101;height:811" coordorigin="1339,-221" coordsize="101,811" path="m1339,590r101,l1440,-221r-101,l1339,590xe" fillcolor="#d6cfbf" stroked="f">
              <v:path arrowok="t"/>
            </v:shape>
            <v:shape id="_x0000_s2284" style="position:absolute;left:1440;top:-221;width:10003;height:811" coordorigin="1440,-221" coordsize="10003,811" path="m1440,590r10003,l11443,-221r-10003,l1440,590xe" fillcolor="#d6cfbf" stroked="f">
              <v:path arrowok="t"/>
            </v:shape>
            <v:shape id="_x0000_s2283" style="position:absolute;left:1334;top:-226;width:10210;height:0" coordorigin="1334,-226" coordsize="10210,0" path="m1334,-226r10210,e" filled="f" strokeweight=".58pt">
              <v:path arrowok="t"/>
            </v:shape>
            <v:shape id="_x0000_s2282" style="position:absolute;left:1330;top:-230;width:0;height:835" coordorigin="1330,-230" coordsize="0,835" path="m1330,-230r,835e" filled="f" strokeweight=".58pt">
              <v:path arrowok="t"/>
            </v:shape>
            <v:shape id="_x0000_s2281" style="position:absolute;left:1334;top:600;width:10210;height:0" coordorigin="1334,600" coordsize="10210,0" path="m1334,600r10210,e" filled="f" strokeweight=".58pt">
              <v:path arrowok="t"/>
            </v:shape>
            <v:shape id="_x0000_s2280" style="position:absolute;left:11549;top:-230;width:0;height:835" coordorigin="11549,-230" coordsize="0,835" path="m11549,-230r,835e" filled="f" strokeweight=".58pt">
              <v:path arrowok="t"/>
            </v:shape>
            <w10:wrap anchorx="page"/>
          </v:group>
        </w:pict>
      </w:r>
      <w:r w:rsidR="00F10801">
        <w:rPr>
          <w:rFonts w:ascii="Tahoma" w:eastAsia="Tahoma" w:hAnsi="Tahoma" w:cs="Tahoma"/>
          <w:b/>
          <w:position w:val="-2"/>
          <w:sz w:val="24"/>
          <w:szCs w:val="24"/>
        </w:rPr>
        <w:t>16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 xml:space="preserve">.  </w:t>
      </w:r>
      <w:r w:rsidR="00127F15"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al</w:t>
      </w:r>
      <w:r w:rsidR="00127F15"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N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o.</w:t>
      </w:r>
      <w:r w:rsidR="00127F15"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f</w:t>
      </w:r>
      <w:r w:rsidR="00127F15"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 w:rsidR="00127F15"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 w:rsidR="00127F15"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s</w:t>
      </w:r>
      <w:r w:rsidR="00127F15"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 xml:space="preserve"> </w:t>
      </w:r>
      <w:proofErr w:type="gramStart"/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 w:rsidR="00127F15"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 w:rsidR="00127F15"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h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d :</w:t>
      </w:r>
      <w:proofErr w:type="gramEnd"/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 </w:t>
      </w:r>
      <w:r w:rsidR="00127F15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ab/>
      </w:r>
    </w:p>
    <w:p w14:paraId="71BE0A86" w14:textId="77777777" w:rsidR="00292A54" w:rsidRDefault="00292A54">
      <w:pPr>
        <w:spacing w:line="200" w:lineRule="exact"/>
      </w:pPr>
    </w:p>
    <w:p w14:paraId="22A6A640" w14:textId="77777777" w:rsidR="00292A54" w:rsidRDefault="00292A54">
      <w:pPr>
        <w:spacing w:line="200" w:lineRule="exact"/>
      </w:pPr>
    </w:p>
    <w:p w14:paraId="6E44AA8E" w14:textId="77777777" w:rsidR="00292A54" w:rsidRDefault="00292A54">
      <w:pPr>
        <w:spacing w:line="200" w:lineRule="exact"/>
      </w:pPr>
    </w:p>
    <w:p w14:paraId="5B500A76" w14:textId="77777777" w:rsidR="00292A54" w:rsidRDefault="00292A54">
      <w:pPr>
        <w:spacing w:line="200" w:lineRule="exact"/>
      </w:pPr>
    </w:p>
    <w:p w14:paraId="28AE3AE4" w14:textId="77777777" w:rsidR="000262C4" w:rsidRDefault="000262C4">
      <w:pPr>
        <w:spacing w:before="8" w:line="260" w:lineRule="exact"/>
        <w:rPr>
          <w:sz w:val="26"/>
          <w:szCs w:val="26"/>
        </w:rPr>
      </w:pPr>
    </w:p>
    <w:p w14:paraId="3F16177E" w14:textId="77777777" w:rsidR="000262C4" w:rsidRDefault="000262C4">
      <w:pPr>
        <w:spacing w:before="8" w:line="260" w:lineRule="exact"/>
        <w:rPr>
          <w:sz w:val="26"/>
          <w:szCs w:val="26"/>
        </w:rPr>
      </w:pPr>
    </w:p>
    <w:p w14:paraId="4D900E5F" w14:textId="77777777" w:rsidR="000262C4" w:rsidRDefault="000262C4">
      <w:pPr>
        <w:spacing w:before="8" w:line="260" w:lineRule="exact"/>
        <w:rPr>
          <w:sz w:val="26"/>
          <w:szCs w:val="26"/>
        </w:rPr>
      </w:pPr>
    </w:p>
    <w:p w14:paraId="2A8424EF" w14:textId="77777777" w:rsidR="000262C4" w:rsidRDefault="000262C4">
      <w:pPr>
        <w:spacing w:before="8" w:line="260" w:lineRule="exact"/>
        <w:rPr>
          <w:rFonts w:ascii="Arial" w:hAnsi="Arial" w:cs="Arial"/>
          <w:sz w:val="24"/>
          <w:szCs w:val="24"/>
        </w:rPr>
      </w:pPr>
      <w:r w:rsidRPr="0034035F">
        <w:rPr>
          <w:rFonts w:ascii="Arial" w:hAnsi="Arial" w:cs="Arial"/>
          <w:b/>
          <w:sz w:val="24"/>
          <w:szCs w:val="24"/>
        </w:rPr>
        <w:t>DATE</w:t>
      </w:r>
      <w:r w:rsidRPr="0034035F">
        <w:rPr>
          <w:rFonts w:ascii="Arial" w:hAnsi="Arial" w:cs="Arial"/>
          <w:b/>
          <w:sz w:val="24"/>
          <w:szCs w:val="24"/>
        </w:rPr>
        <w:tab/>
        <w:t>: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_______________________</w:t>
      </w:r>
    </w:p>
    <w:p w14:paraId="2A89B72C" w14:textId="77777777" w:rsidR="000262C4" w:rsidRDefault="000262C4">
      <w:pPr>
        <w:spacing w:before="8" w:line="260" w:lineRule="exact"/>
        <w:rPr>
          <w:rFonts w:ascii="Arial" w:hAnsi="Arial" w:cs="Arial"/>
          <w:sz w:val="24"/>
          <w:szCs w:val="24"/>
        </w:rPr>
      </w:pPr>
    </w:p>
    <w:p w14:paraId="0044DE5E" w14:textId="77777777" w:rsidR="000262C4" w:rsidRDefault="000262C4">
      <w:pPr>
        <w:spacing w:before="8" w:line="260" w:lineRule="exact"/>
        <w:rPr>
          <w:rFonts w:ascii="Arial" w:hAnsi="Arial" w:cs="Arial"/>
          <w:sz w:val="24"/>
          <w:szCs w:val="24"/>
        </w:rPr>
      </w:pPr>
    </w:p>
    <w:p w14:paraId="6D136548" w14:textId="77777777" w:rsidR="000262C4" w:rsidRDefault="000262C4">
      <w:pPr>
        <w:spacing w:before="8" w:line="260" w:lineRule="exact"/>
        <w:rPr>
          <w:rFonts w:ascii="Arial" w:hAnsi="Arial" w:cs="Arial"/>
          <w:b/>
          <w:sz w:val="24"/>
          <w:szCs w:val="24"/>
        </w:rPr>
      </w:pPr>
      <w:r w:rsidRPr="0034035F">
        <w:rPr>
          <w:rFonts w:ascii="Arial" w:hAnsi="Arial" w:cs="Arial"/>
          <w:b/>
          <w:sz w:val="24"/>
          <w:szCs w:val="24"/>
        </w:rPr>
        <w:t>PLACE: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2C4">
        <w:rPr>
          <w:rFonts w:ascii="Arial" w:hAnsi="Arial" w:cs="Arial"/>
          <w:b/>
          <w:sz w:val="24"/>
          <w:szCs w:val="24"/>
        </w:rPr>
        <w:t>(Signature of Applicant)</w:t>
      </w:r>
    </w:p>
    <w:p w14:paraId="1C2170A6" w14:textId="77777777" w:rsidR="0005275D" w:rsidRDefault="0005275D">
      <w:pPr>
        <w:spacing w:before="8" w:line="260" w:lineRule="exact"/>
        <w:rPr>
          <w:rFonts w:ascii="Arial" w:hAnsi="Arial" w:cs="Arial"/>
          <w:b/>
          <w:sz w:val="24"/>
          <w:szCs w:val="24"/>
        </w:rPr>
      </w:pPr>
    </w:p>
    <w:p w14:paraId="49EB4AF9" w14:textId="77777777" w:rsidR="0005275D" w:rsidRDefault="0005275D" w:rsidP="0005275D">
      <w:pPr>
        <w:spacing w:before="32"/>
        <w:ind w:right="465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2A814E9" w14:textId="77777777" w:rsidR="0005275D" w:rsidRDefault="0005275D" w:rsidP="0005275D">
      <w:pPr>
        <w:spacing w:before="32"/>
        <w:ind w:right="465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65372268" w14:textId="77777777" w:rsidR="0005275D" w:rsidRDefault="00000000" w:rsidP="0005275D">
      <w:pPr>
        <w:spacing w:before="32"/>
        <w:ind w:right="4653"/>
        <w:jc w:val="right"/>
        <w:rPr>
          <w:rFonts w:ascii="Arial" w:eastAsia="Arial" w:hAnsi="Arial" w:cs="Arial"/>
          <w:b/>
          <w:w w:val="82"/>
          <w:sz w:val="22"/>
          <w:szCs w:val="22"/>
        </w:rPr>
      </w:pPr>
      <w:r>
        <w:pict w14:anchorId="206C7EA1">
          <v:group id="_x0000_s2346" style="position:absolute;left:0;text-align:left;margin-left:70.55pt;margin-top:956.65pt;width:506.9pt;height:0;z-index:-251640832;mso-position-horizontal-relative:page;mso-position-vertical-relative:page" coordorigin="1411,19133" coordsize="10138,0">
            <v:shape id="_x0000_s2347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05275D">
        <w:rPr>
          <w:rFonts w:ascii="Arial" w:eastAsia="Arial" w:hAnsi="Arial" w:cs="Arial"/>
          <w:w w:val="72"/>
          <w:sz w:val="22"/>
          <w:szCs w:val="22"/>
        </w:rPr>
        <w:t>P</w:t>
      </w:r>
      <w:r w:rsidR="0005275D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05275D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05275D">
        <w:rPr>
          <w:rFonts w:ascii="Arial" w:eastAsia="Arial" w:hAnsi="Arial" w:cs="Arial"/>
          <w:w w:val="72"/>
          <w:sz w:val="22"/>
          <w:szCs w:val="22"/>
        </w:rPr>
        <w:t>e</w:t>
      </w:r>
      <w:r w:rsidR="0005275D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F45FB7">
        <w:rPr>
          <w:rFonts w:ascii="Arial" w:eastAsia="Arial" w:hAnsi="Arial" w:cs="Arial"/>
          <w:spacing w:val="8"/>
          <w:w w:val="72"/>
          <w:sz w:val="22"/>
          <w:szCs w:val="22"/>
        </w:rPr>
        <w:t>7</w:t>
      </w:r>
      <w:r w:rsidR="0005275D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05275D">
        <w:rPr>
          <w:rFonts w:ascii="Arial" w:eastAsia="Arial" w:hAnsi="Arial" w:cs="Arial"/>
          <w:w w:val="82"/>
          <w:sz w:val="22"/>
          <w:szCs w:val="22"/>
        </w:rPr>
        <w:t>of</w:t>
      </w:r>
      <w:r w:rsidR="0005275D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3009FD">
        <w:rPr>
          <w:rFonts w:ascii="Arial" w:eastAsia="Arial" w:hAnsi="Arial" w:cs="Arial"/>
          <w:b/>
          <w:w w:val="82"/>
          <w:sz w:val="22"/>
          <w:szCs w:val="22"/>
        </w:rPr>
        <w:t>9</w:t>
      </w:r>
    </w:p>
    <w:p w14:paraId="0F2FE1FA" w14:textId="77777777" w:rsidR="000A35EA" w:rsidRDefault="000A35EA" w:rsidP="0005275D">
      <w:pPr>
        <w:spacing w:before="32"/>
        <w:ind w:right="4653"/>
        <w:jc w:val="right"/>
        <w:rPr>
          <w:rFonts w:ascii="Arial" w:eastAsia="Arial" w:hAnsi="Arial" w:cs="Arial"/>
          <w:b/>
          <w:w w:val="82"/>
          <w:sz w:val="22"/>
          <w:szCs w:val="22"/>
        </w:rPr>
      </w:pPr>
    </w:p>
    <w:p w14:paraId="3AFCE067" w14:textId="77777777" w:rsidR="000A35EA" w:rsidRPr="002D28AD" w:rsidRDefault="000A35EA" w:rsidP="002D28AD">
      <w:pPr>
        <w:jc w:val="center"/>
        <w:rPr>
          <w:rFonts w:ascii="Arial" w:eastAsia="Arial" w:hAnsi="Arial" w:cs="Arial"/>
          <w:b/>
          <w:w w:val="82"/>
          <w:sz w:val="22"/>
          <w:szCs w:val="22"/>
        </w:rPr>
      </w:pPr>
      <w:r>
        <w:rPr>
          <w:rFonts w:ascii="Arial" w:eastAsia="Arial" w:hAnsi="Arial" w:cs="Arial"/>
          <w:b/>
          <w:w w:val="82"/>
          <w:sz w:val="22"/>
          <w:szCs w:val="22"/>
        </w:rPr>
        <w:br w:type="page"/>
      </w:r>
      <w:r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lastRenderedPageBreak/>
        <w:t>DE</w:t>
      </w:r>
      <w: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w w:val="105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w w:val="115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1"/>
          <w:w w:val="145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-3"/>
          <w:w w:val="103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N - I</w:t>
      </w:r>
    </w:p>
    <w:p w14:paraId="1239AC2F" w14:textId="77777777" w:rsidR="000A35EA" w:rsidRDefault="000A35EA" w:rsidP="000A35EA">
      <w:pPr>
        <w:jc w:val="center"/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</w:pPr>
    </w:p>
    <w:p w14:paraId="498F359B" w14:textId="77777777" w:rsidR="00AA3BD0" w:rsidRPr="00AA3BD0" w:rsidRDefault="000A35EA" w:rsidP="00AA3BD0">
      <w:pPr>
        <w:pStyle w:val="ListParagraph"/>
        <w:numPr>
          <w:ilvl w:val="0"/>
          <w:numId w:val="4"/>
        </w:numPr>
        <w:tabs>
          <w:tab w:val="left" w:pos="9880"/>
        </w:tabs>
        <w:spacing w:before="29" w:line="360" w:lineRule="auto"/>
        <w:ind w:right="169"/>
        <w:jc w:val="both"/>
        <w:rPr>
          <w:rFonts w:ascii="Arial" w:eastAsia="Arial" w:hAnsi="Arial" w:cs="Arial"/>
          <w:w w:val="117"/>
          <w:sz w:val="24"/>
          <w:szCs w:val="24"/>
        </w:rPr>
      </w:pPr>
      <w:r w:rsidRPr="00AA3BD0">
        <w:rPr>
          <w:rFonts w:ascii="Arial" w:eastAsia="Arial" w:hAnsi="Arial" w:cs="Arial"/>
          <w:spacing w:val="-5"/>
          <w:sz w:val="24"/>
          <w:szCs w:val="24"/>
        </w:rPr>
        <w:t>I</w:t>
      </w:r>
      <w:r w:rsidRPr="00AA3BD0">
        <w:rPr>
          <w:rFonts w:ascii="Arial" w:eastAsia="Arial" w:hAnsi="Arial" w:cs="Arial"/>
          <w:sz w:val="24"/>
          <w:szCs w:val="24"/>
        </w:rPr>
        <w:t>,</w:t>
      </w:r>
      <w:r w:rsidRPr="00AA3BD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gramStart"/>
      <w:r w:rsidRPr="00AA3BD0">
        <w:rPr>
          <w:rFonts w:ascii="Arial" w:eastAsia="Arial" w:hAnsi="Arial" w:cs="Arial"/>
          <w:sz w:val="24"/>
          <w:szCs w:val="24"/>
        </w:rPr>
        <w:t xml:space="preserve">hereby, </w:t>
      </w:r>
      <w:r w:rsidRPr="00AA3BD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sz w:val="24"/>
          <w:szCs w:val="24"/>
        </w:rPr>
        <w:t>declare</w:t>
      </w:r>
      <w:proofErr w:type="gramEnd"/>
      <w:r w:rsidRPr="00AA3BD0">
        <w:rPr>
          <w:rFonts w:ascii="Arial" w:eastAsia="Arial" w:hAnsi="Arial" w:cs="Arial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w w:val="119"/>
          <w:sz w:val="24"/>
          <w:szCs w:val="24"/>
        </w:rPr>
        <w:t>tha</w:t>
      </w:r>
      <w:r w:rsidRPr="00AA3BD0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AA3BD0">
        <w:rPr>
          <w:rFonts w:ascii="Arial" w:eastAsia="Arial" w:hAnsi="Arial" w:cs="Arial"/>
          <w:w w:val="119"/>
          <w:sz w:val="24"/>
          <w:szCs w:val="24"/>
        </w:rPr>
        <w:t>,</w:t>
      </w:r>
      <w:r w:rsidRPr="00AA3BD0">
        <w:rPr>
          <w:rFonts w:ascii="Arial" w:eastAsia="Arial" w:hAnsi="Arial" w:cs="Arial"/>
          <w:spacing w:val="12"/>
          <w:w w:val="119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sz w:val="24"/>
          <w:szCs w:val="24"/>
        </w:rPr>
        <w:t xml:space="preserve">all  </w:t>
      </w:r>
      <w:r w:rsidRPr="00AA3BD0">
        <w:rPr>
          <w:rFonts w:ascii="Arial" w:eastAsia="Arial" w:hAnsi="Arial" w:cs="Arial"/>
          <w:w w:val="114"/>
          <w:sz w:val="24"/>
          <w:szCs w:val="24"/>
        </w:rPr>
        <w:t>information</w:t>
      </w:r>
      <w:r w:rsidRPr="00AA3BD0">
        <w:rPr>
          <w:rFonts w:ascii="Arial" w:eastAsia="Arial" w:hAnsi="Arial" w:cs="Arial"/>
          <w:spacing w:val="26"/>
          <w:w w:val="114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w w:val="114"/>
          <w:sz w:val="24"/>
          <w:szCs w:val="24"/>
        </w:rPr>
        <w:t>s</w:t>
      </w:r>
      <w:r w:rsidRPr="00AA3BD0">
        <w:rPr>
          <w:rFonts w:ascii="Arial" w:eastAsia="Arial" w:hAnsi="Arial" w:cs="Arial"/>
          <w:spacing w:val="-6"/>
          <w:w w:val="114"/>
          <w:sz w:val="24"/>
          <w:szCs w:val="24"/>
        </w:rPr>
        <w:t>u</w:t>
      </w:r>
      <w:r w:rsidRPr="00AA3BD0">
        <w:rPr>
          <w:rFonts w:ascii="Arial" w:eastAsia="Arial" w:hAnsi="Arial" w:cs="Arial"/>
          <w:w w:val="114"/>
          <w:sz w:val="24"/>
          <w:szCs w:val="24"/>
        </w:rPr>
        <w:t>bmitted</w:t>
      </w:r>
      <w:r w:rsidRPr="00AA3BD0">
        <w:rPr>
          <w:rFonts w:ascii="Arial" w:eastAsia="Arial" w:hAnsi="Arial" w:cs="Arial"/>
          <w:spacing w:val="12"/>
          <w:w w:val="114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sz w:val="24"/>
          <w:szCs w:val="24"/>
        </w:rPr>
        <w:t xml:space="preserve">in  this </w:t>
      </w:r>
      <w:r w:rsidRPr="00AA3BD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w w:val="113"/>
          <w:sz w:val="24"/>
          <w:szCs w:val="24"/>
        </w:rPr>
        <w:t>application</w:t>
      </w:r>
      <w:r w:rsidRPr="00AA3BD0">
        <w:rPr>
          <w:rFonts w:ascii="Arial" w:eastAsia="Arial" w:hAnsi="Arial" w:cs="Arial"/>
          <w:spacing w:val="10"/>
          <w:w w:val="113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sz w:val="24"/>
          <w:szCs w:val="24"/>
        </w:rPr>
        <w:t xml:space="preserve">and </w:t>
      </w:r>
      <w:r w:rsidRPr="00AA3BD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sz w:val="24"/>
          <w:szCs w:val="24"/>
        </w:rPr>
        <w:t xml:space="preserve">in  </w:t>
      </w:r>
      <w:r w:rsidRPr="00AA3BD0">
        <w:rPr>
          <w:rFonts w:ascii="Arial" w:eastAsia="Arial" w:hAnsi="Arial" w:cs="Arial"/>
          <w:w w:val="120"/>
          <w:sz w:val="24"/>
          <w:szCs w:val="24"/>
        </w:rPr>
        <w:t xml:space="preserve">its </w:t>
      </w:r>
      <w:r w:rsidRPr="00AA3BD0">
        <w:rPr>
          <w:rFonts w:ascii="Arial" w:eastAsia="Arial" w:hAnsi="Arial" w:cs="Arial"/>
          <w:w w:val="109"/>
          <w:sz w:val="24"/>
          <w:szCs w:val="24"/>
        </w:rPr>
        <w:t>accompaniments</w:t>
      </w:r>
      <w:r w:rsidRPr="00AA3BD0">
        <w:rPr>
          <w:rFonts w:ascii="Arial" w:eastAsia="Arial" w:hAnsi="Arial" w:cs="Arial"/>
          <w:spacing w:val="59"/>
          <w:w w:val="109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sz w:val="24"/>
          <w:szCs w:val="24"/>
        </w:rPr>
        <w:t xml:space="preserve">is </w:t>
      </w:r>
      <w:r w:rsidRPr="00AA3BD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w w:val="117"/>
          <w:sz w:val="24"/>
          <w:szCs w:val="24"/>
        </w:rPr>
        <w:t xml:space="preserve">true, complete   and  correct   to  the  best  of  my  knowledge and belief.  I accept that in the event of any information being found false, incomplete, or </w:t>
      </w:r>
      <w:proofErr w:type="gramStart"/>
      <w:r w:rsidRPr="00AA3BD0">
        <w:rPr>
          <w:rFonts w:ascii="Arial" w:eastAsia="Arial" w:hAnsi="Arial" w:cs="Arial"/>
          <w:w w:val="117"/>
          <w:sz w:val="24"/>
          <w:szCs w:val="24"/>
        </w:rPr>
        <w:t xml:space="preserve">incorrect,   </w:t>
      </w:r>
      <w:proofErr w:type="gramEnd"/>
      <w:r w:rsidRPr="00AA3BD0">
        <w:rPr>
          <w:rFonts w:ascii="Arial" w:eastAsia="Arial" w:hAnsi="Arial" w:cs="Arial"/>
          <w:w w:val="117"/>
          <w:sz w:val="24"/>
          <w:szCs w:val="24"/>
        </w:rPr>
        <w:t>my   candidature/appointment   for   the   post   of</w:t>
      </w:r>
      <w:r w:rsidR="004E4901" w:rsidRPr="00AA3BD0">
        <w:rPr>
          <w:rFonts w:ascii="Arial" w:eastAsia="Arial" w:hAnsi="Arial" w:cs="Arial"/>
          <w:w w:val="117"/>
          <w:sz w:val="24"/>
          <w:szCs w:val="24"/>
        </w:rPr>
        <w:t xml:space="preserve"> ------------------------------------------</w:t>
      </w:r>
      <w:r w:rsidRPr="00AA3BD0">
        <w:rPr>
          <w:rFonts w:ascii="Arial" w:eastAsia="Arial" w:hAnsi="Arial" w:cs="Arial"/>
          <w:w w:val="117"/>
          <w:sz w:val="24"/>
          <w:szCs w:val="24"/>
        </w:rPr>
        <w:t xml:space="preserve"> is liable to be cancelled/</w:t>
      </w:r>
      <w:r w:rsidR="0034035F">
        <w:rPr>
          <w:rFonts w:ascii="Arial" w:eastAsia="Arial" w:hAnsi="Arial" w:cs="Arial"/>
          <w:w w:val="117"/>
          <w:sz w:val="24"/>
          <w:szCs w:val="24"/>
        </w:rPr>
        <w:t xml:space="preserve"> </w:t>
      </w:r>
      <w:r w:rsidRPr="00AA3BD0">
        <w:rPr>
          <w:rFonts w:ascii="Arial" w:eastAsia="Arial" w:hAnsi="Arial" w:cs="Arial"/>
          <w:w w:val="117"/>
          <w:sz w:val="24"/>
          <w:szCs w:val="24"/>
        </w:rPr>
        <w:t xml:space="preserve">terminated at any stage. </w:t>
      </w:r>
    </w:p>
    <w:p w14:paraId="16084D6F" w14:textId="77777777" w:rsidR="000A35EA" w:rsidRPr="00AA3BD0" w:rsidRDefault="000A35EA" w:rsidP="00AA3BD0">
      <w:pPr>
        <w:pStyle w:val="ListParagraph"/>
        <w:numPr>
          <w:ilvl w:val="0"/>
          <w:numId w:val="4"/>
        </w:numPr>
        <w:tabs>
          <w:tab w:val="left" w:pos="9880"/>
        </w:tabs>
        <w:spacing w:before="29" w:line="360" w:lineRule="auto"/>
        <w:ind w:right="169"/>
        <w:jc w:val="both"/>
        <w:rPr>
          <w:rFonts w:ascii="Arial" w:eastAsia="Arial" w:hAnsi="Arial" w:cs="Arial"/>
          <w:w w:val="117"/>
          <w:sz w:val="24"/>
          <w:szCs w:val="24"/>
        </w:rPr>
      </w:pPr>
      <w:proofErr w:type="gramStart"/>
      <w:r w:rsidRPr="00AA3BD0">
        <w:rPr>
          <w:rFonts w:ascii="Arial" w:eastAsia="Arial" w:hAnsi="Arial" w:cs="Arial"/>
          <w:w w:val="117"/>
          <w:sz w:val="24"/>
          <w:szCs w:val="24"/>
        </w:rPr>
        <w:t>I  further</w:t>
      </w:r>
      <w:proofErr w:type="gramEnd"/>
      <w:r w:rsidRPr="00AA3BD0">
        <w:rPr>
          <w:rFonts w:ascii="Arial" w:eastAsia="Arial" w:hAnsi="Arial" w:cs="Arial"/>
          <w:w w:val="117"/>
          <w:sz w:val="24"/>
          <w:szCs w:val="24"/>
        </w:rPr>
        <w:t xml:space="preserve"> understand that no  cognizance  shall  be  taken  of  any  request   for withdrawal of  my  application. I have read carefully all instructions given in the Employment Notice No.                                    </w:t>
      </w:r>
      <w:proofErr w:type="spellStart"/>
      <w:r w:rsidRPr="00AA3BD0">
        <w:rPr>
          <w:rFonts w:ascii="Arial" w:eastAsia="Arial" w:hAnsi="Arial" w:cs="Arial"/>
          <w:w w:val="117"/>
          <w:sz w:val="24"/>
          <w:szCs w:val="24"/>
        </w:rPr>
        <w:t>Dated</w:t>
      </w:r>
      <w:r w:rsidR="00E9228B" w:rsidRPr="00AA3BD0">
        <w:rPr>
          <w:rFonts w:ascii="Arial" w:eastAsia="Arial" w:hAnsi="Arial" w:cs="Arial"/>
          <w:w w:val="117"/>
          <w:sz w:val="24"/>
          <w:szCs w:val="24"/>
        </w:rPr>
        <w:t>________</w:t>
      </w:r>
      <w:r w:rsidRPr="00AA3BD0">
        <w:rPr>
          <w:rFonts w:ascii="Arial" w:eastAsia="Arial" w:hAnsi="Arial" w:cs="Arial"/>
          <w:w w:val="117"/>
          <w:sz w:val="24"/>
          <w:szCs w:val="24"/>
        </w:rPr>
        <w:t>on</w:t>
      </w:r>
      <w:proofErr w:type="spellEnd"/>
      <w:r w:rsidRPr="00AA3BD0">
        <w:rPr>
          <w:rFonts w:ascii="Arial" w:eastAsia="Arial" w:hAnsi="Arial" w:cs="Arial"/>
          <w:w w:val="117"/>
          <w:sz w:val="24"/>
          <w:szCs w:val="24"/>
        </w:rPr>
        <w:t xml:space="preserve"> the </w:t>
      </w:r>
      <w:proofErr w:type="gramStart"/>
      <w:r w:rsidRPr="00AA3BD0">
        <w:rPr>
          <w:rFonts w:ascii="Arial" w:eastAsia="Arial" w:hAnsi="Arial" w:cs="Arial"/>
          <w:w w:val="117"/>
          <w:sz w:val="24"/>
          <w:szCs w:val="24"/>
        </w:rPr>
        <w:t>website  of</w:t>
      </w:r>
      <w:proofErr w:type="gramEnd"/>
      <w:r w:rsidRPr="00AA3BD0">
        <w:rPr>
          <w:rFonts w:ascii="Arial" w:eastAsia="Arial" w:hAnsi="Arial" w:cs="Arial"/>
          <w:w w:val="117"/>
          <w:sz w:val="24"/>
          <w:szCs w:val="24"/>
        </w:rPr>
        <w:t xml:space="preserve"> the University.</w:t>
      </w:r>
    </w:p>
    <w:p w14:paraId="578F51CC" w14:textId="77777777" w:rsidR="00AA3BD0" w:rsidRPr="00AA3BD0" w:rsidRDefault="00AA3BD0" w:rsidP="00AA3BD0">
      <w:pPr>
        <w:pStyle w:val="ListParagraph"/>
        <w:numPr>
          <w:ilvl w:val="0"/>
          <w:numId w:val="4"/>
        </w:numPr>
        <w:tabs>
          <w:tab w:val="left" w:pos="9880"/>
        </w:tabs>
        <w:spacing w:before="29" w:line="360" w:lineRule="auto"/>
        <w:ind w:right="169"/>
        <w:jc w:val="both"/>
        <w:rPr>
          <w:rFonts w:ascii="Arial" w:eastAsia="Arial" w:hAnsi="Arial" w:cs="Arial"/>
          <w:sz w:val="24"/>
          <w:szCs w:val="24"/>
        </w:rPr>
      </w:pPr>
      <w:r w:rsidRPr="00AA3BD0">
        <w:rPr>
          <w:rFonts w:ascii="Arial" w:eastAsia="Arial" w:hAnsi="Arial" w:cs="Arial"/>
          <w:w w:val="117"/>
          <w:sz w:val="24"/>
          <w:szCs w:val="24"/>
        </w:rPr>
        <w:t>I am neither convicted nor any criminal case, departmental enquiry or disciplinary action is pending against me</w:t>
      </w:r>
      <w:r w:rsidRPr="00D371D4">
        <w:t>.</w:t>
      </w:r>
    </w:p>
    <w:p w14:paraId="3041DAF9" w14:textId="77777777" w:rsidR="00AA3BD0" w:rsidRPr="00AA3BD0" w:rsidRDefault="00AA3BD0" w:rsidP="00AA3BD0">
      <w:pPr>
        <w:pStyle w:val="ListParagraph"/>
        <w:tabs>
          <w:tab w:val="left" w:pos="9880"/>
        </w:tabs>
        <w:spacing w:before="29" w:line="360" w:lineRule="auto"/>
        <w:ind w:left="500" w:right="169"/>
        <w:jc w:val="both"/>
        <w:rPr>
          <w:rFonts w:ascii="Arial" w:eastAsia="Arial" w:hAnsi="Arial" w:cs="Arial"/>
          <w:sz w:val="24"/>
          <w:szCs w:val="24"/>
        </w:rPr>
      </w:pPr>
    </w:p>
    <w:p w14:paraId="697A5075" w14:textId="77777777" w:rsidR="000A35EA" w:rsidRPr="00CC0228" w:rsidRDefault="000A35EA" w:rsidP="000A35EA">
      <w:pPr>
        <w:spacing w:line="200" w:lineRule="exact"/>
        <w:rPr>
          <w:rFonts w:ascii="Arial" w:hAnsi="Arial" w:cs="Arial"/>
        </w:rPr>
      </w:pPr>
    </w:p>
    <w:p w14:paraId="146D75B8" w14:textId="77777777" w:rsidR="000A35EA" w:rsidRPr="00CC0228" w:rsidRDefault="000A35EA" w:rsidP="000A35EA">
      <w:pPr>
        <w:spacing w:line="200" w:lineRule="exact"/>
        <w:rPr>
          <w:rFonts w:ascii="Arial" w:hAnsi="Arial" w:cs="Arial"/>
        </w:rPr>
      </w:pPr>
    </w:p>
    <w:p w14:paraId="4649C5D2" w14:textId="77777777" w:rsidR="000A35EA" w:rsidRPr="00CC0228" w:rsidRDefault="000A35EA" w:rsidP="000A35EA">
      <w:pPr>
        <w:spacing w:before="8" w:line="260" w:lineRule="exact"/>
        <w:rPr>
          <w:rFonts w:ascii="Arial" w:eastAsia="Arial" w:hAnsi="Arial" w:cs="Arial"/>
          <w:w w:val="111"/>
          <w:sz w:val="24"/>
          <w:szCs w:val="24"/>
        </w:rPr>
      </w:pPr>
      <w:r w:rsidRPr="00CC0228">
        <w:rPr>
          <w:rFonts w:ascii="Arial" w:hAnsi="Arial" w:cs="Arial"/>
          <w:sz w:val="24"/>
          <w:szCs w:val="24"/>
        </w:rPr>
        <w:t xml:space="preserve">  </w:t>
      </w:r>
      <w:r w:rsidRPr="00CC0228">
        <w:rPr>
          <w:rFonts w:ascii="Arial" w:eastAsia="Arial" w:hAnsi="Arial" w:cs="Arial"/>
          <w:w w:val="111"/>
          <w:sz w:val="24"/>
          <w:szCs w:val="24"/>
        </w:rPr>
        <w:t>DATE: _____________</w:t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  <w:t xml:space="preserve">     </w:t>
      </w:r>
    </w:p>
    <w:p w14:paraId="1736E90D" w14:textId="77777777" w:rsidR="000A35EA" w:rsidRPr="00CC0228" w:rsidRDefault="000A35EA" w:rsidP="000A35EA">
      <w:pPr>
        <w:spacing w:before="8" w:line="260" w:lineRule="exact"/>
        <w:rPr>
          <w:rFonts w:ascii="Arial" w:eastAsia="Arial" w:hAnsi="Arial" w:cs="Arial"/>
          <w:w w:val="111"/>
          <w:sz w:val="24"/>
          <w:szCs w:val="24"/>
        </w:rPr>
      </w:pPr>
    </w:p>
    <w:p w14:paraId="30975072" w14:textId="77777777" w:rsidR="000A35EA" w:rsidRDefault="000A35EA" w:rsidP="000A35EA">
      <w:pPr>
        <w:spacing w:before="8" w:line="260" w:lineRule="exact"/>
        <w:rPr>
          <w:rFonts w:ascii="Arial" w:hAnsi="Arial" w:cs="Arial"/>
          <w:sz w:val="24"/>
          <w:szCs w:val="24"/>
        </w:rPr>
      </w:pPr>
      <w:r w:rsidRPr="00CC0228">
        <w:rPr>
          <w:rFonts w:ascii="Arial" w:eastAsia="Arial" w:hAnsi="Arial" w:cs="Arial"/>
          <w:w w:val="111"/>
          <w:sz w:val="24"/>
          <w:szCs w:val="24"/>
        </w:rPr>
        <w:t xml:space="preserve">  PLACE: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2C4">
        <w:rPr>
          <w:rFonts w:ascii="Arial" w:hAnsi="Arial" w:cs="Arial"/>
          <w:b/>
          <w:sz w:val="24"/>
          <w:szCs w:val="24"/>
        </w:rPr>
        <w:t>(Signature of Applicant)</w:t>
      </w:r>
    </w:p>
    <w:p w14:paraId="37F5EC26" w14:textId="77777777" w:rsidR="000A35EA" w:rsidRDefault="000A35EA" w:rsidP="000A35EA">
      <w:pPr>
        <w:jc w:val="center"/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</w:pPr>
    </w:p>
    <w:p w14:paraId="70713343" w14:textId="77777777" w:rsidR="000A35EA" w:rsidRDefault="004E4901" w:rsidP="004E4901">
      <w:pP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</w:pPr>
      <w: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------------------------------------------------------------------------------------------</w:t>
      </w:r>
    </w:p>
    <w:p w14:paraId="41C879CA" w14:textId="77777777" w:rsidR="000A35EA" w:rsidRPr="00EA43AA" w:rsidRDefault="000A35EA" w:rsidP="000A35EA">
      <w:pPr>
        <w:jc w:val="center"/>
        <w:rPr>
          <w:rFonts w:ascii="Arial" w:eastAsia="Arial" w:hAnsi="Arial" w:cs="Arial"/>
          <w:b/>
          <w:spacing w:val="2"/>
          <w:w w:val="103"/>
          <w:position w:val="-1"/>
          <w:sz w:val="12"/>
          <w:szCs w:val="32"/>
        </w:rPr>
      </w:pPr>
    </w:p>
    <w:p w14:paraId="42F51C50" w14:textId="77777777" w:rsidR="000A35EA" w:rsidRDefault="000A35EA" w:rsidP="000A35EA">
      <w:pPr>
        <w:jc w:val="center"/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</w:pPr>
      <w:r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DE</w:t>
      </w:r>
      <w: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w w:val="105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w w:val="115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1"/>
          <w:w w:val="145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-3"/>
          <w:w w:val="103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N – II</w:t>
      </w:r>
    </w:p>
    <w:p w14:paraId="504C1269" w14:textId="77777777" w:rsidR="000A35EA" w:rsidRDefault="00190A4E" w:rsidP="00190A4E">
      <w:pPr>
        <w:jc w:val="center"/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</w:pPr>
      <w:proofErr w:type="gramStart"/>
      <w:r w:rsidRPr="00D371D4">
        <w:t>( Government</w:t>
      </w:r>
      <w:proofErr w:type="gramEnd"/>
      <w:r w:rsidRPr="00D371D4">
        <w:t xml:space="preserve"> of Maharashtra, Gazette, March, 28, 2005 )</w:t>
      </w:r>
    </w:p>
    <w:p w14:paraId="116B2ED3" w14:textId="77777777" w:rsidR="000A35EA" w:rsidRPr="00EA43AA" w:rsidRDefault="000A35EA" w:rsidP="000A35EA">
      <w:pPr>
        <w:rPr>
          <w:rFonts w:ascii="Arial" w:eastAsia="Arial" w:hAnsi="Arial" w:cs="Arial"/>
          <w:b/>
          <w:spacing w:val="2"/>
          <w:w w:val="103"/>
          <w:position w:val="-1"/>
          <w:sz w:val="10"/>
          <w:szCs w:val="32"/>
        </w:rPr>
      </w:pPr>
    </w:p>
    <w:p w14:paraId="57EFFE9C" w14:textId="77777777" w:rsidR="000A35EA" w:rsidRPr="00190A4E" w:rsidRDefault="000A35EA" w:rsidP="005D718D">
      <w:pPr>
        <w:tabs>
          <w:tab w:val="left" w:pos="10120"/>
        </w:tabs>
        <w:spacing w:before="29" w:line="367" w:lineRule="auto"/>
        <w:ind w:left="140" w:right="192" w:firstLine="720"/>
        <w:jc w:val="both"/>
        <w:rPr>
          <w:rFonts w:ascii="Arial" w:eastAsia="Arial" w:hAnsi="Arial" w:cs="Arial"/>
          <w:w w:val="113"/>
          <w:sz w:val="23"/>
          <w:szCs w:val="23"/>
        </w:rPr>
      </w:pPr>
      <w:r w:rsidRPr="00190A4E">
        <w:rPr>
          <w:rFonts w:ascii="Arial" w:eastAsia="Arial" w:hAnsi="Arial" w:cs="Arial"/>
          <w:w w:val="113"/>
          <w:sz w:val="23"/>
          <w:szCs w:val="23"/>
        </w:rPr>
        <w:t>I, Dr./Shri/Mrs./Ms.</w:t>
      </w:r>
      <w:proofErr w:type="gramStart"/>
      <w:r w:rsidRPr="00190A4E">
        <w:rPr>
          <w:rFonts w:ascii="Arial" w:eastAsia="Arial" w:hAnsi="Arial" w:cs="Arial"/>
          <w:w w:val="113"/>
          <w:sz w:val="23"/>
          <w:szCs w:val="23"/>
        </w:rPr>
        <w:t>-------------------------------,Son</w:t>
      </w:r>
      <w:proofErr w:type="gramEnd"/>
      <w:r w:rsidR="005D718D">
        <w:rPr>
          <w:rFonts w:ascii="Arial" w:eastAsia="Arial" w:hAnsi="Arial" w:cs="Arial"/>
          <w:w w:val="113"/>
          <w:sz w:val="23"/>
          <w:szCs w:val="23"/>
        </w:rPr>
        <w:t xml:space="preserve"> </w:t>
      </w:r>
      <w:r w:rsidRPr="00190A4E">
        <w:rPr>
          <w:rFonts w:ascii="Arial" w:eastAsia="Arial" w:hAnsi="Arial" w:cs="Arial"/>
          <w:w w:val="113"/>
          <w:sz w:val="23"/>
          <w:szCs w:val="23"/>
        </w:rPr>
        <w:t>/</w:t>
      </w:r>
      <w:r w:rsidR="005D718D">
        <w:rPr>
          <w:rFonts w:ascii="Arial" w:eastAsia="Arial" w:hAnsi="Arial" w:cs="Arial"/>
          <w:w w:val="113"/>
          <w:sz w:val="23"/>
          <w:szCs w:val="23"/>
        </w:rPr>
        <w:t xml:space="preserve"> </w:t>
      </w:r>
      <w:r w:rsidRPr="00190A4E">
        <w:rPr>
          <w:rFonts w:ascii="Arial" w:eastAsia="Arial" w:hAnsi="Arial" w:cs="Arial"/>
          <w:w w:val="113"/>
          <w:sz w:val="23"/>
          <w:szCs w:val="23"/>
        </w:rPr>
        <w:t>Daughter</w:t>
      </w:r>
      <w:r w:rsidR="005D718D">
        <w:rPr>
          <w:rFonts w:ascii="Arial" w:eastAsia="Arial" w:hAnsi="Arial" w:cs="Arial"/>
          <w:w w:val="113"/>
          <w:sz w:val="23"/>
          <w:szCs w:val="23"/>
        </w:rPr>
        <w:t xml:space="preserve"> </w:t>
      </w:r>
      <w:r w:rsidRPr="00190A4E">
        <w:rPr>
          <w:rFonts w:ascii="Arial" w:eastAsia="Arial" w:hAnsi="Arial" w:cs="Arial"/>
          <w:w w:val="113"/>
          <w:sz w:val="23"/>
          <w:szCs w:val="23"/>
        </w:rPr>
        <w:t>/</w:t>
      </w:r>
      <w:r w:rsidR="005D718D">
        <w:rPr>
          <w:rFonts w:ascii="Arial" w:eastAsia="Arial" w:hAnsi="Arial" w:cs="Arial"/>
          <w:w w:val="113"/>
          <w:sz w:val="23"/>
          <w:szCs w:val="23"/>
        </w:rPr>
        <w:t xml:space="preserve"> </w:t>
      </w:r>
      <w:r w:rsidRPr="00190A4E">
        <w:rPr>
          <w:rFonts w:ascii="Arial" w:eastAsia="Arial" w:hAnsi="Arial" w:cs="Arial"/>
          <w:w w:val="113"/>
          <w:sz w:val="23"/>
          <w:szCs w:val="23"/>
        </w:rPr>
        <w:t>Husband/Wife of Dr./Shri.-----------------------------</w:t>
      </w:r>
      <w:proofErr w:type="spellStart"/>
      <w:r w:rsidRPr="00190A4E">
        <w:rPr>
          <w:rFonts w:ascii="Arial" w:eastAsia="Arial" w:hAnsi="Arial" w:cs="Arial"/>
          <w:w w:val="113"/>
          <w:sz w:val="23"/>
          <w:szCs w:val="23"/>
        </w:rPr>
        <w:t>aged</w:t>
      </w:r>
      <w:r w:rsidR="005D718D">
        <w:rPr>
          <w:rFonts w:ascii="Arial" w:eastAsia="Arial" w:hAnsi="Arial" w:cs="Arial"/>
          <w:w w:val="113"/>
          <w:sz w:val="23"/>
          <w:szCs w:val="23"/>
        </w:rPr>
        <w:t>_________</w:t>
      </w:r>
      <w:r w:rsidRPr="00190A4E">
        <w:rPr>
          <w:rFonts w:ascii="Arial" w:eastAsia="Arial" w:hAnsi="Arial" w:cs="Arial"/>
          <w:w w:val="113"/>
          <w:sz w:val="23"/>
          <w:szCs w:val="23"/>
        </w:rPr>
        <w:t>years</w:t>
      </w:r>
      <w:proofErr w:type="spellEnd"/>
      <w:r w:rsidRPr="00190A4E">
        <w:rPr>
          <w:rFonts w:ascii="Arial" w:eastAsia="Arial" w:hAnsi="Arial" w:cs="Arial"/>
          <w:w w:val="113"/>
          <w:sz w:val="23"/>
          <w:szCs w:val="23"/>
        </w:rPr>
        <w:t xml:space="preserve"> resident at</w:t>
      </w:r>
      <w:r w:rsidR="005D718D">
        <w:rPr>
          <w:rFonts w:ascii="Arial" w:eastAsia="Arial" w:hAnsi="Arial" w:cs="Arial"/>
          <w:w w:val="113"/>
          <w:sz w:val="23"/>
          <w:szCs w:val="23"/>
        </w:rPr>
        <w:t xml:space="preserve"> </w:t>
      </w:r>
      <w:r w:rsidRPr="00190A4E">
        <w:rPr>
          <w:rFonts w:ascii="Arial" w:eastAsia="Arial" w:hAnsi="Arial" w:cs="Arial"/>
          <w:w w:val="113"/>
          <w:sz w:val="23"/>
          <w:szCs w:val="23"/>
        </w:rPr>
        <w:t>do hereby declare as follows  :-</w:t>
      </w:r>
    </w:p>
    <w:p w14:paraId="2D079C16" w14:textId="77777777" w:rsidR="000A35EA" w:rsidRPr="00190A4E" w:rsidRDefault="000A35EA" w:rsidP="000A35EA">
      <w:pPr>
        <w:spacing w:before="9" w:line="160" w:lineRule="exact"/>
        <w:rPr>
          <w:rFonts w:ascii="Arial" w:eastAsia="Arial" w:hAnsi="Arial" w:cs="Arial"/>
          <w:w w:val="113"/>
          <w:sz w:val="23"/>
          <w:szCs w:val="23"/>
        </w:rPr>
      </w:pPr>
    </w:p>
    <w:p w14:paraId="17FBC3AC" w14:textId="77777777" w:rsidR="000A35EA" w:rsidRPr="00190A4E" w:rsidRDefault="000A35EA" w:rsidP="000A35EA">
      <w:pPr>
        <w:spacing w:line="200" w:lineRule="exact"/>
        <w:rPr>
          <w:rFonts w:ascii="Arial" w:eastAsia="Arial" w:hAnsi="Arial" w:cs="Arial"/>
          <w:w w:val="113"/>
          <w:sz w:val="23"/>
          <w:szCs w:val="23"/>
        </w:rPr>
      </w:pPr>
    </w:p>
    <w:p w14:paraId="308E627F" w14:textId="77777777" w:rsidR="000A35EA" w:rsidRPr="00190A4E" w:rsidRDefault="000A35EA" w:rsidP="000A35EA">
      <w:pPr>
        <w:pStyle w:val="ListParagraph"/>
        <w:numPr>
          <w:ilvl w:val="0"/>
          <w:numId w:val="2"/>
        </w:numPr>
        <w:tabs>
          <w:tab w:val="left" w:pos="10020"/>
        </w:tabs>
        <w:spacing w:line="260" w:lineRule="exact"/>
        <w:rPr>
          <w:rFonts w:ascii="Arial" w:eastAsia="Arial" w:hAnsi="Arial" w:cs="Arial"/>
          <w:w w:val="113"/>
          <w:sz w:val="23"/>
          <w:szCs w:val="23"/>
        </w:rPr>
      </w:pPr>
      <w:r w:rsidRPr="00190A4E">
        <w:rPr>
          <w:rFonts w:ascii="Arial" w:eastAsia="Arial" w:hAnsi="Arial" w:cs="Arial"/>
          <w:w w:val="113"/>
          <w:sz w:val="23"/>
          <w:szCs w:val="23"/>
        </w:rPr>
        <w:t>That I have filled my application for the post of</w:t>
      </w:r>
      <w:r w:rsidR="00D2235D" w:rsidRPr="00190A4E">
        <w:rPr>
          <w:rFonts w:ascii="Arial" w:eastAsia="Arial" w:hAnsi="Arial" w:cs="Arial"/>
          <w:w w:val="113"/>
          <w:sz w:val="23"/>
          <w:szCs w:val="23"/>
        </w:rPr>
        <w:t>----------------------------------------</w:t>
      </w:r>
      <w:r w:rsidRPr="00190A4E">
        <w:rPr>
          <w:rFonts w:ascii="Arial" w:eastAsia="Arial" w:hAnsi="Arial" w:cs="Arial"/>
          <w:w w:val="113"/>
          <w:sz w:val="23"/>
          <w:szCs w:val="23"/>
        </w:rPr>
        <w:t xml:space="preserve">  </w:t>
      </w:r>
      <w:r w:rsidRPr="00190A4E">
        <w:rPr>
          <w:rFonts w:ascii="Arial" w:eastAsia="Arial" w:hAnsi="Arial" w:cs="Arial"/>
          <w:w w:val="113"/>
          <w:sz w:val="23"/>
          <w:szCs w:val="23"/>
        </w:rPr>
        <w:tab/>
      </w:r>
    </w:p>
    <w:p w14:paraId="616560C6" w14:textId="77777777" w:rsidR="000A35EA" w:rsidRPr="00190A4E" w:rsidRDefault="000A35EA" w:rsidP="000A35EA">
      <w:pPr>
        <w:spacing w:line="300" w:lineRule="exact"/>
        <w:rPr>
          <w:rFonts w:ascii="Arial" w:eastAsia="Arial" w:hAnsi="Arial" w:cs="Arial"/>
          <w:w w:val="113"/>
          <w:sz w:val="23"/>
          <w:szCs w:val="23"/>
        </w:rPr>
      </w:pPr>
    </w:p>
    <w:p w14:paraId="093E8671" w14:textId="77777777" w:rsidR="000A35EA" w:rsidRPr="00190A4E" w:rsidRDefault="000A35EA" w:rsidP="00D2235D">
      <w:pPr>
        <w:pStyle w:val="ListParagraph"/>
        <w:numPr>
          <w:ilvl w:val="0"/>
          <w:numId w:val="2"/>
        </w:numPr>
        <w:tabs>
          <w:tab w:val="left" w:pos="1580"/>
          <w:tab w:val="left" w:pos="10120"/>
        </w:tabs>
        <w:spacing w:before="4" w:line="367" w:lineRule="auto"/>
        <w:ind w:right="194"/>
        <w:jc w:val="both"/>
        <w:rPr>
          <w:rFonts w:ascii="Arial" w:eastAsia="Arial" w:hAnsi="Arial" w:cs="Arial"/>
          <w:w w:val="113"/>
          <w:sz w:val="23"/>
          <w:szCs w:val="23"/>
        </w:rPr>
      </w:pPr>
      <w:r w:rsidRPr="00190A4E">
        <w:rPr>
          <w:rFonts w:ascii="Arial" w:eastAsia="Arial" w:hAnsi="Arial" w:cs="Arial"/>
          <w:w w:val="113"/>
          <w:sz w:val="23"/>
          <w:szCs w:val="23"/>
        </w:rPr>
        <w:t xml:space="preserve">I have </w:t>
      </w:r>
      <w:proofErr w:type="gramStart"/>
      <w:r w:rsidRPr="00190A4E">
        <w:rPr>
          <w:rFonts w:ascii="Arial" w:eastAsia="Arial" w:hAnsi="Arial" w:cs="Arial"/>
          <w:w w:val="113"/>
          <w:sz w:val="23"/>
          <w:szCs w:val="23"/>
        </w:rPr>
        <w:t xml:space="preserve">( </w:t>
      </w:r>
      <w:r w:rsidR="00D2235D" w:rsidRPr="00190A4E">
        <w:rPr>
          <w:rFonts w:ascii="Arial" w:eastAsia="Arial" w:hAnsi="Arial" w:cs="Arial"/>
          <w:w w:val="113"/>
          <w:sz w:val="23"/>
          <w:szCs w:val="23"/>
        </w:rPr>
        <w:t>---------</w:t>
      </w:r>
      <w:proofErr w:type="gramEnd"/>
      <w:r w:rsidR="00D2235D" w:rsidRPr="00190A4E">
        <w:rPr>
          <w:rFonts w:ascii="Arial" w:eastAsia="Arial" w:hAnsi="Arial" w:cs="Arial"/>
          <w:w w:val="113"/>
          <w:sz w:val="23"/>
          <w:szCs w:val="23"/>
        </w:rPr>
        <w:t xml:space="preserve"> </w:t>
      </w:r>
      <w:r w:rsidRPr="00190A4E">
        <w:rPr>
          <w:rFonts w:ascii="Arial" w:eastAsia="Arial" w:hAnsi="Arial" w:cs="Arial"/>
          <w:w w:val="113"/>
          <w:sz w:val="23"/>
          <w:szCs w:val="23"/>
        </w:rPr>
        <w:t>Number) living children as on today,  out  of which number of children born after 28th  March, 2005 is/are</w:t>
      </w:r>
      <w:r w:rsidR="00D2235D" w:rsidRPr="00190A4E">
        <w:rPr>
          <w:rFonts w:ascii="Arial" w:eastAsia="Arial" w:hAnsi="Arial" w:cs="Arial"/>
          <w:w w:val="113"/>
          <w:sz w:val="23"/>
          <w:szCs w:val="23"/>
        </w:rPr>
        <w:t xml:space="preserve">--------------------------------------------------- </w:t>
      </w:r>
      <w:r w:rsidRPr="00190A4E">
        <w:rPr>
          <w:rFonts w:ascii="Arial" w:eastAsia="Arial" w:hAnsi="Arial" w:cs="Arial"/>
          <w:w w:val="113"/>
          <w:sz w:val="23"/>
          <w:szCs w:val="23"/>
        </w:rPr>
        <w:t>(Mention dates of Birth, if any.)</w:t>
      </w:r>
    </w:p>
    <w:p w14:paraId="3EB84FDA" w14:textId="77777777" w:rsidR="000A35EA" w:rsidRPr="00190A4E" w:rsidRDefault="000A35EA" w:rsidP="000A35EA">
      <w:pPr>
        <w:spacing w:before="4"/>
        <w:ind w:left="1580"/>
        <w:rPr>
          <w:rFonts w:ascii="Arial" w:eastAsia="Arial" w:hAnsi="Arial" w:cs="Arial"/>
          <w:w w:val="113"/>
          <w:sz w:val="23"/>
          <w:szCs w:val="23"/>
        </w:rPr>
      </w:pPr>
    </w:p>
    <w:p w14:paraId="3FDC3DE1" w14:textId="77777777" w:rsidR="000A35EA" w:rsidRPr="00190A4E" w:rsidRDefault="000A35EA" w:rsidP="0098577D">
      <w:pPr>
        <w:pStyle w:val="ListParagraph"/>
        <w:numPr>
          <w:ilvl w:val="0"/>
          <w:numId w:val="2"/>
        </w:numPr>
        <w:jc w:val="both"/>
        <w:rPr>
          <w:rFonts w:asciiTheme="minorHAnsi" w:eastAsia="Arial" w:hAnsiTheme="minorHAnsi" w:cstheme="minorHAnsi"/>
          <w:w w:val="113"/>
          <w:sz w:val="23"/>
          <w:szCs w:val="23"/>
        </w:rPr>
      </w:pPr>
      <w:r w:rsidRPr="00190A4E">
        <w:rPr>
          <w:rFonts w:ascii="Arial" w:eastAsia="Arial" w:hAnsi="Arial" w:cs="Arial"/>
          <w:w w:val="113"/>
          <w:sz w:val="23"/>
          <w:szCs w:val="23"/>
        </w:rPr>
        <w:t xml:space="preserve">I am aware that if </w:t>
      </w:r>
      <w:proofErr w:type="gramStart"/>
      <w:r w:rsidRPr="00190A4E">
        <w:rPr>
          <w:rFonts w:ascii="Arial" w:eastAsia="Arial" w:hAnsi="Arial" w:cs="Arial"/>
          <w:w w:val="113"/>
          <w:sz w:val="23"/>
          <w:szCs w:val="23"/>
        </w:rPr>
        <w:t>total  number</w:t>
      </w:r>
      <w:proofErr w:type="gramEnd"/>
      <w:r w:rsidRPr="00190A4E">
        <w:rPr>
          <w:rFonts w:ascii="Arial" w:eastAsia="Arial" w:hAnsi="Arial" w:cs="Arial"/>
          <w:w w:val="113"/>
          <w:sz w:val="23"/>
          <w:szCs w:val="23"/>
        </w:rPr>
        <w:t xml:space="preserve"> of living children are more than  two, due to the children born  after  28th March, 2006,  I am liable  to be disqualified for the same</w:t>
      </w:r>
      <w:r w:rsidR="0098577D" w:rsidRPr="00190A4E">
        <w:rPr>
          <w:rFonts w:ascii="Arial" w:eastAsia="Arial" w:hAnsi="Arial" w:cs="Arial"/>
          <w:w w:val="113"/>
          <w:sz w:val="23"/>
          <w:szCs w:val="23"/>
        </w:rPr>
        <w:t xml:space="preserve"> post.</w:t>
      </w:r>
    </w:p>
    <w:p w14:paraId="7F3EB8DA" w14:textId="77777777" w:rsidR="00EA43AA" w:rsidRDefault="00EA43AA" w:rsidP="00EA43AA">
      <w:pPr>
        <w:jc w:val="both"/>
        <w:rPr>
          <w:rFonts w:asciiTheme="minorHAnsi" w:eastAsia="Arial" w:hAnsiTheme="minorHAnsi" w:cstheme="minorHAnsi"/>
          <w:w w:val="113"/>
          <w:sz w:val="24"/>
          <w:szCs w:val="24"/>
        </w:rPr>
      </w:pPr>
    </w:p>
    <w:p w14:paraId="2446746A" w14:textId="77777777" w:rsidR="00EA43AA" w:rsidRPr="00CC0228" w:rsidRDefault="00EA43AA" w:rsidP="00EA43AA">
      <w:pPr>
        <w:spacing w:before="8" w:line="260" w:lineRule="exact"/>
        <w:ind w:firstLine="360"/>
        <w:rPr>
          <w:rFonts w:ascii="Arial" w:eastAsia="Arial" w:hAnsi="Arial" w:cs="Arial"/>
          <w:w w:val="111"/>
          <w:sz w:val="24"/>
          <w:szCs w:val="24"/>
        </w:rPr>
      </w:pPr>
      <w:r w:rsidRPr="00CC0228">
        <w:rPr>
          <w:rFonts w:ascii="Arial" w:eastAsia="Arial" w:hAnsi="Arial" w:cs="Arial"/>
          <w:w w:val="111"/>
          <w:sz w:val="24"/>
          <w:szCs w:val="24"/>
        </w:rPr>
        <w:t>DATE: _____________</w:t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</w:r>
      <w:r w:rsidRPr="00CC0228">
        <w:rPr>
          <w:rFonts w:ascii="Arial" w:eastAsia="Arial" w:hAnsi="Arial" w:cs="Arial"/>
          <w:w w:val="111"/>
          <w:sz w:val="24"/>
          <w:szCs w:val="24"/>
        </w:rPr>
        <w:tab/>
        <w:t xml:space="preserve">     </w:t>
      </w:r>
    </w:p>
    <w:p w14:paraId="3DECCBAB" w14:textId="77777777" w:rsidR="00EA43AA" w:rsidRPr="00CC0228" w:rsidRDefault="00EA43AA" w:rsidP="00EA43AA">
      <w:pPr>
        <w:spacing w:before="8" w:line="260" w:lineRule="exact"/>
        <w:rPr>
          <w:rFonts w:ascii="Arial" w:eastAsia="Arial" w:hAnsi="Arial" w:cs="Arial"/>
          <w:w w:val="111"/>
          <w:sz w:val="24"/>
          <w:szCs w:val="24"/>
        </w:rPr>
      </w:pPr>
    </w:p>
    <w:p w14:paraId="404E2BB3" w14:textId="77777777" w:rsidR="00EA43AA" w:rsidRDefault="00EA43AA" w:rsidP="00EA43A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C0228">
        <w:rPr>
          <w:rFonts w:ascii="Arial" w:eastAsia="Arial" w:hAnsi="Arial" w:cs="Arial"/>
          <w:w w:val="111"/>
          <w:sz w:val="24"/>
          <w:szCs w:val="24"/>
        </w:rPr>
        <w:t>PLACE: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2C4">
        <w:rPr>
          <w:rFonts w:ascii="Arial" w:hAnsi="Arial" w:cs="Arial"/>
          <w:b/>
          <w:sz w:val="24"/>
          <w:szCs w:val="24"/>
        </w:rPr>
        <w:t>(Signature of Applicant)</w:t>
      </w:r>
    </w:p>
    <w:p w14:paraId="11EF3DEF" w14:textId="77777777" w:rsidR="000A20BF" w:rsidRDefault="000A20BF" w:rsidP="00EA43AA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2227AD61" w14:textId="77777777" w:rsidR="000A20BF" w:rsidRDefault="000A20BF" w:rsidP="00EA43AA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67331483" w14:textId="77777777" w:rsidR="000A20BF" w:rsidRPr="001C3156" w:rsidRDefault="003009FD" w:rsidP="003009FD">
      <w:pPr>
        <w:spacing w:line="360" w:lineRule="auto"/>
        <w:jc w:val="center"/>
        <w:rPr>
          <w:rFonts w:ascii="Arial" w:eastAsia="Arial" w:hAnsi="Arial" w:cs="Arial"/>
          <w:w w:val="113"/>
          <w:sz w:val="24"/>
          <w:szCs w:val="24"/>
        </w:rPr>
      </w:pPr>
      <w:r>
        <w:rPr>
          <w:rFonts w:ascii="Arial" w:eastAsia="Arial" w:hAnsi="Arial" w:cs="Arial"/>
          <w:w w:val="7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>
        <w:rPr>
          <w:rFonts w:ascii="Arial" w:eastAsia="Arial" w:hAnsi="Arial" w:cs="Arial"/>
          <w:w w:val="72"/>
          <w:sz w:val="22"/>
          <w:szCs w:val="22"/>
        </w:rPr>
        <w:t>e</w:t>
      </w:r>
      <w:r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2"/>
          <w:sz w:val="22"/>
          <w:szCs w:val="22"/>
        </w:rPr>
        <w:t>8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of</w:t>
      </w:r>
      <w:r>
        <w:rPr>
          <w:rFonts w:ascii="Arial" w:eastAsia="Arial" w:hAnsi="Arial" w:cs="Arial"/>
          <w:spacing w:val="5"/>
          <w:w w:val="82"/>
          <w:sz w:val="22"/>
          <w:szCs w:val="22"/>
        </w:rPr>
        <w:t xml:space="preserve"> 9</w:t>
      </w:r>
    </w:p>
    <w:p w14:paraId="2DA6E139" w14:textId="77777777" w:rsidR="004F11C8" w:rsidRDefault="004F11C8" w:rsidP="00190A4E">
      <w:pPr>
        <w:spacing w:before="65"/>
        <w:ind w:right="657"/>
        <w:jc w:val="center"/>
        <w:rPr>
          <w:rFonts w:ascii="Arial" w:eastAsia="Arial" w:hAnsi="Arial" w:cs="Arial"/>
          <w:b/>
          <w:spacing w:val="-1"/>
          <w:w w:val="106"/>
          <w:sz w:val="32"/>
          <w:szCs w:val="32"/>
        </w:rPr>
      </w:pPr>
      <w:r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lastRenderedPageBreak/>
        <w:t>DE</w:t>
      </w:r>
      <w: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w w:val="105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w w:val="115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1"/>
          <w:w w:val="145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-3"/>
          <w:w w:val="103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N – III</w:t>
      </w:r>
    </w:p>
    <w:p w14:paraId="761B164E" w14:textId="77777777" w:rsidR="00190A4E" w:rsidRDefault="00190A4E" w:rsidP="00190A4E">
      <w:pPr>
        <w:spacing w:before="65"/>
        <w:ind w:right="657"/>
        <w:jc w:val="center"/>
        <w:rPr>
          <w:rFonts w:ascii="Arial" w:eastAsia="Arial" w:hAnsi="Arial" w:cs="Arial"/>
          <w:b/>
          <w:w w:val="108"/>
          <w:sz w:val="32"/>
          <w:szCs w:val="32"/>
        </w:rPr>
      </w:pPr>
      <w:r w:rsidRPr="004F11C8">
        <w:rPr>
          <w:rFonts w:ascii="Arial" w:eastAsia="Arial" w:hAnsi="Arial" w:cs="Arial"/>
          <w:b/>
          <w:spacing w:val="-1"/>
          <w:w w:val="106"/>
          <w:sz w:val="28"/>
          <w:szCs w:val="32"/>
        </w:rPr>
        <w:t>E</w:t>
      </w:r>
      <w:r w:rsidRPr="004F11C8">
        <w:rPr>
          <w:rFonts w:ascii="Arial" w:eastAsia="Arial" w:hAnsi="Arial" w:cs="Arial"/>
          <w:b/>
          <w:spacing w:val="2"/>
          <w:w w:val="106"/>
          <w:sz w:val="28"/>
          <w:szCs w:val="32"/>
        </w:rPr>
        <w:t>N</w:t>
      </w:r>
      <w:r w:rsidRPr="004F11C8">
        <w:rPr>
          <w:rFonts w:ascii="Arial" w:eastAsia="Arial" w:hAnsi="Arial" w:cs="Arial"/>
          <w:b/>
          <w:spacing w:val="-1"/>
          <w:w w:val="106"/>
          <w:sz w:val="28"/>
          <w:szCs w:val="32"/>
        </w:rPr>
        <w:t>D</w:t>
      </w:r>
      <w:r w:rsidRPr="004F11C8">
        <w:rPr>
          <w:rFonts w:ascii="Arial" w:eastAsia="Arial" w:hAnsi="Arial" w:cs="Arial"/>
          <w:b/>
          <w:spacing w:val="2"/>
          <w:w w:val="106"/>
          <w:sz w:val="28"/>
          <w:szCs w:val="32"/>
        </w:rPr>
        <w:t>O</w:t>
      </w:r>
      <w:r w:rsidRPr="004F11C8">
        <w:rPr>
          <w:rFonts w:ascii="Arial" w:eastAsia="Arial" w:hAnsi="Arial" w:cs="Arial"/>
          <w:b/>
          <w:spacing w:val="-1"/>
          <w:w w:val="106"/>
          <w:sz w:val="28"/>
          <w:szCs w:val="32"/>
        </w:rPr>
        <w:t>RS</w:t>
      </w:r>
      <w:r w:rsidRPr="004F11C8">
        <w:rPr>
          <w:rFonts w:ascii="Arial" w:eastAsia="Arial" w:hAnsi="Arial" w:cs="Arial"/>
          <w:b/>
          <w:spacing w:val="-6"/>
          <w:w w:val="106"/>
          <w:sz w:val="28"/>
          <w:szCs w:val="32"/>
        </w:rPr>
        <w:t>E</w:t>
      </w:r>
      <w:r w:rsidRPr="004F11C8">
        <w:rPr>
          <w:rFonts w:ascii="Arial" w:eastAsia="Arial" w:hAnsi="Arial" w:cs="Arial"/>
          <w:b/>
          <w:w w:val="106"/>
          <w:sz w:val="28"/>
          <w:szCs w:val="32"/>
        </w:rPr>
        <w:t>M</w:t>
      </w:r>
      <w:r w:rsidRPr="004F11C8">
        <w:rPr>
          <w:rFonts w:ascii="Arial" w:eastAsia="Arial" w:hAnsi="Arial" w:cs="Arial"/>
          <w:b/>
          <w:spacing w:val="-1"/>
          <w:w w:val="106"/>
          <w:sz w:val="28"/>
          <w:szCs w:val="32"/>
        </w:rPr>
        <w:t>E</w:t>
      </w:r>
      <w:r w:rsidRPr="004F11C8">
        <w:rPr>
          <w:rFonts w:ascii="Arial" w:eastAsia="Arial" w:hAnsi="Arial" w:cs="Arial"/>
          <w:b/>
          <w:spacing w:val="-3"/>
          <w:w w:val="106"/>
          <w:sz w:val="28"/>
          <w:szCs w:val="32"/>
        </w:rPr>
        <w:t>N</w:t>
      </w:r>
      <w:r w:rsidRPr="004F11C8">
        <w:rPr>
          <w:rFonts w:ascii="Arial" w:eastAsia="Arial" w:hAnsi="Arial" w:cs="Arial"/>
          <w:b/>
          <w:w w:val="106"/>
          <w:sz w:val="28"/>
          <w:szCs w:val="32"/>
        </w:rPr>
        <w:t>T</w:t>
      </w:r>
      <w:r w:rsidRPr="004F11C8">
        <w:rPr>
          <w:rFonts w:ascii="Arial" w:eastAsia="Arial" w:hAnsi="Arial" w:cs="Arial"/>
          <w:b/>
          <w:spacing w:val="40"/>
          <w:w w:val="106"/>
          <w:sz w:val="28"/>
          <w:szCs w:val="32"/>
        </w:rPr>
        <w:t xml:space="preserve"> </w:t>
      </w:r>
      <w:r w:rsidRPr="004F11C8">
        <w:rPr>
          <w:rFonts w:ascii="Arial" w:eastAsia="Arial" w:hAnsi="Arial" w:cs="Arial"/>
          <w:b/>
          <w:spacing w:val="-1"/>
          <w:sz w:val="28"/>
          <w:szCs w:val="32"/>
        </w:rPr>
        <w:t>B</w:t>
      </w:r>
      <w:r w:rsidRPr="004F11C8">
        <w:rPr>
          <w:rFonts w:ascii="Arial" w:eastAsia="Arial" w:hAnsi="Arial" w:cs="Arial"/>
          <w:b/>
          <w:sz w:val="28"/>
          <w:szCs w:val="32"/>
        </w:rPr>
        <w:t>Y</w:t>
      </w:r>
      <w:r w:rsidRPr="004F11C8">
        <w:rPr>
          <w:rFonts w:ascii="Arial" w:eastAsia="Arial" w:hAnsi="Arial" w:cs="Arial"/>
          <w:b/>
          <w:spacing w:val="29"/>
          <w:sz w:val="28"/>
          <w:szCs w:val="32"/>
        </w:rPr>
        <w:t xml:space="preserve"> </w:t>
      </w:r>
      <w:proofErr w:type="gramStart"/>
      <w:r w:rsidRPr="004F11C8">
        <w:rPr>
          <w:rFonts w:ascii="Arial" w:eastAsia="Arial" w:hAnsi="Arial" w:cs="Arial"/>
          <w:b/>
          <w:sz w:val="28"/>
          <w:szCs w:val="32"/>
        </w:rPr>
        <w:t xml:space="preserve">THE </w:t>
      </w:r>
      <w:r w:rsidRPr="004F11C8">
        <w:rPr>
          <w:rFonts w:ascii="Arial" w:eastAsia="Arial" w:hAnsi="Arial" w:cs="Arial"/>
          <w:b/>
          <w:spacing w:val="5"/>
          <w:sz w:val="28"/>
          <w:szCs w:val="32"/>
        </w:rPr>
        <w:t xml:space="preserve"> </w:t>
      </w:r>
      <w:r w:rsidRPr="004F11C8">
        <w:rPr>
          <w:rFonts w:ascii="Arial" w:eastAsia="Arial" w:hAnsi="Arial" w:cs="Arial"/>
          <w:b/>
          <w:spacing w:val="-1"/>
          <w:w w:val="108"/>
          <w:sz w:val="28"/>
          <w:szCs w:val="32"/>
        </w:rPr>
        <w:t>E</w:t>
      </w:r>
      <w:r w:rsidRPr="004F11C8">
        <w:rPr>
          <w:rFonts w:ascii="Arial" w:eastAsia="Arial" w:hAnsi="Arial" w:cs="Arial"/>
          <w:b/>
          <w:w w:val="107"/>
          <w:sz w:val="28"/>
          <w:szCs w:val="32"/>
        </w:rPr>
        <w:t>M</w:t>
      </w:r>
      <w:r w:rsidRPr="004F11C8">
        <w:rPr>
          <w:rFonts w:ascii="Arial" w:eastAsia="Arial" w:hAnsi="Arial" w:cs="Arial"/>
          <w:b/>
          <w:spacing w:val="-6"/>
          <w:w w:val="107"/>
          <w:sz w:val="28"/>
          <w:szCs w:val="32"/>
        </w:rPr>
        <w:t>P</w:t>
      </w:r>
      <w:r w:rsidRPr="004F11C8">
        <w:rPr>
          <w:rFonts w:ascii="Arial" w:eastAsia="Arial" w:hAnsi="Arial" w:cs="Arial"/>
          <w:b/>
          <w:w w:val="105"/>
          <w:sz w:val="28"/>
          <w:szCs w:val="32"/>
        </w:rPr>
        <w:t>L</w:t>
      </w:r>
      <w:r w:rsidRPr="004F11C8">
        <w:rPr>
          <w:rFonts w:ascii="Arial" w:eastAsia="Arial" w:hAnsi="Arial" w:cs="Arial"/>
          <w:b/>
          <w:spacing w:val="2"/>
          <w:w w:val="103"/>
          <w:sz w:val="28"/>
          <w:szCs w:val="32"/>
        </w:rPr>
        <w:t>O</w:t>
      </w:r>
      <w:r w:rsidRPr="004F11C8">
        <w:rPr>
          <w:rFonts w:ascii="Arial" w:eastAsia="Arial" w:hAnsi="Arial" w:cs="Arial"/>
          <w:b/>
          <w:w w:val="105"/>
          <w:sz w:val="28"/>
          <w:szCs w:val="32"/>
        </w:rPr>
        <w:t>Y</w:t>
      </w:r>
      <w:r w:rsidRPr="004F11C8">
        <w:rPr>
          <w:rFonts w:ascii="Arial" w:eastAsia="Arial" w:hAnsi="Arial" w:cs="Arial"/>
          <w:b/>
          <w:spacing w:val="-1"/>
          <w:w w:val="108"/>
          <w:sz w:val="28"/>
          <w:szCs w:val="32"/>
        </w:rPr>
        <w:t>E</w:t>
      </w:r>
      <w:r w:rsidRPr="004F11C8">
        <w:rPr>
          <w:rFonts w:ascii="Arial" w:eastAsia="Arial" w:hAnsi="Arial" w:cs="Arial"/>
          <w:b/>
          <w:w w:val="108"/>
          <w:sz w:val="28"/>
          <w:szCs w:val="32"/>
        </w:rPr>
        <w:t>R</w:t>
      </w:r>
      <w:proofErr w:type="gramEnd"/>
    </w:p>
    <w:p w14:paraId="08339CEF" w14:textId="77777777" w:rsidR="001C3156" w:rsidRDefault="00190A4E" w:rsidP="00190A4E">
      <w:pPr>
        <w:spacing w:line="360" w:lineRule="auto"/>
        <w:jc w:val="center"/>
        <w:rPr>
          <w:rFonts w:ascii="Arial" w:eastAsia="Arial" w:hAnsi="Arial" w:cs="Arial"/>
          <w:b/>
          <w:w w:val="96"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(For</w:t>
      </w:r>
      <w:r>
        <w:rPr>
          <w:rFonts w:ascii="Arial" w:eastAsia="Arial" w:hAnsi="Arial" w:cs="Arial"/>
          <w:b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7"/>
          <w:position w:val="-1"/>
          <w:sz w:val="24"/>
          <w:szCs w:val="24"/>
        </w:rPr>
        <w:t>in-service</w:t>
      </w:r>
      <w:r>
        <w:rPr>
          <w:rFonts w:ascii="Arial" w:eastAsia="Arial" w:hAnsi="Arial" w:cs="Arial"/>
          <w:b/>
          <w:spacing w:val="24"/>
          <w:w w:val="10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7"/>
          <w:position w:val="-1"/>
          <w:sz w:val="24"/>
          <w:szCs w:val="24"/>
        </w:rPr>
        <w:t>candidates</w:t>
      </w:r>
      <w:r>
        <w:rPr>
          <w:rFonts w:ascii="Arial" w:eastAsia="Arial" w:hAnsi="Arial" w:cs="Arial"/>
          <w:b/>
          <w:spacing w:val="10"/>
          <w:w w:val="10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10"/>
          <w:position w:val="-1"/>
          <w:sz w:val="24"/>
          <w:szCs w:val="24"/>
        </w:rPr>
        <w:t>onl</w:t>
      </w:r>
      <w:r>
        <w:rPr>
          <w:rFonts w:ascii="Arial" w:eastAsia="Arial" w:hAnsi="Arial" w:cs="Arial"/>
          <w:b/>
          <w:spacing w:val="-2"/>
          <w:w w:val="110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w w:val="96"/>
          <w:position w:val="-1"/>
          <w:sz w:val="24"/>
          <w:szCs w:val="24"/>
        </w:rPr>
        <w:t>)</w:t>
      </w:r>
    </w:p>
    <w:p w14:paraId="3F183432" w14:textId="77777777" w:rsidR="00190A4E" w:rsidRDefault="00914BD6" w:rsidP="00190A4E">
      <w:pPr>
        <w:spacing w:line="360" w:lineRule="auto"/>
        <w:jc w:val="center"/>
        <w:rPr>
          <w:rFonts w:asciiTheme="minorHAnsi" w:eastAsia="Arial" w:hAnsiTheme="minorHAnsi" w:cstheme="minorHAnsi"/>
          <w:w w:val="113"/>
          <w:sz w:val="24"/>
          <w:szCs w:val="24"/>
        </w:rPr>
      </w:pP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>T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o</w:t>
      </w: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-3"/>
          <w:position w:val="-2"/>
          <w:sz w:val="24"/>
          <w:szCs w:val="24"/>
          <w:u w:val="single"/>
        </w:rPr>
        <w:t>b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spacing w:val="3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s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i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g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n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d</w:t>
      </w:r>
      <w:r w:rsidRPr="00C12887">
        <w:rPr>
          <w:rFonts w:ascii="Tahoma" w:eastAsia="Tahoma" w:hAnsi="Tahoma" w:cs="Tahoma"/>
          <w:b/>
          <w:spacing w:val="-1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and</w:t>
      </w:r>
      <w:r w:rsidRPr="00C12887">
        <w:rPr>
          <w:rFonts w:ascii="Tahoma" w:eastAsia="Tahoma" w:hAnsi="Tahoma" w:cs="Tahoma"/>
          <w:b/>
          <w:spacing w:val="-1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fo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r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w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a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r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d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d</w:t>
      </w:r>
      <w:r w:rsidRPr="00C12887">
        <w:rPr>
          <w:rFonts w:ascii="Tahoma" w:eastAsia="Tahoma" w:hAnsi="Tahoma" w:cs="Tahoma"/>
          <w:b/>
          <w:spacing w:val="-1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-3"/>
          <w:position w:val="-2"/>
          <w:sz w:val="24"/>
          <w:szCs w:val="24"/>
          <w:u w:val="single"/>
        </w:rPr>
        <w:t>b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y</w:t>
      </w: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t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he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 xml:space="preserve"> p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re</w:t>
      </w:r>
      <w:r w:rsidRPr="00C12887">
        <w:rPr>
          <w:rFonts w:ascii="Tahoma" w:eastAsia="Tahoma" w:hAnsi="Tahoma" w:cs="Tahoma"/>
          <w:b/>
          <w:spacing w:val="-4"/>
          <w:position w:val="-2"/>
          <w:sz w:val="24"/>
          <w:szCs w:val="24"/>
          <w:u w:val="single"/>
        </w:rPr>
        <w:t>s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nt</w:t>
      </w: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-3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m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p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lo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ye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r</w:t>
      </w:r>
    </w:p>
    <w:p w14:paraId="1E9744EC" w14:textId="77777777" w:rsidR="00C02845" w:rsidRDefault="00C02845" w:rsidP="00C02845">
      <w:pPr>
        <w:spacing w:before="29"/>
        <w:ind w:left="140"/>
        <w:rPr>
          <w:rFonts w:ascii="Arial" w:eastAsia="Arial" w:hAnsi="Arial" w:cs="Arial"/>
          <w:w w:val="115"/>
          <w:sz w:val="24"/>
          <w:szCs w:val="24"/>
        </w:rPr>
      </w:pPr>
      <w:r>
        <w:rPr>
          <w:rFonts w:ascii="Arial" w:eastAsia="Arial" w:hAnsi="Arial" w:cs="Arial"/>
          <w:i/>
          <w:w w:val="110"/>
          <w:sz w:val="24"/>
          <w:szCs w:val="24"/>
          <w:u w:val="single" w:color="000000"/>
        </w:rPr>
        <w:t>Forw</w:t>
      </w:r>
      <w:r>
        <w:rPr>
          <w:rFonts w:ascii="Arial" w:eastAsia="Arial" w:hAnsi="Arial" w:cs="Arial"/>
          <w:i/>
          <w:spacing w:val="-5"/>
          <w:w w:val="11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w w:val="110"/>
          <w:sz w:val="24"/>
          <w:szCs w:val="24"/>
          <w:u w:val="single" w:color="000000"/>
        </w:rPr>
        <w:t>rded</w:t>
      </w:r>
      <w:r>
        <w:rPr>
          <w:rFonts w:ascii="Arial" w:eastAsia="Arial" w:hAnsi="Arial" w:cs="Arial"/>
          <w:i/>
          <w:spacing w:val="9"/>
          <w:w w:val="110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i/>
          <w:spacing w:val="-5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:</w:t>
      </w:r>
      <w:proofErr w:type="gramEnd"/>
    </w:p>
    <w:p w14:paraId="2C3BD4A6" w14:textId="77777777" w:rsidR="006C3D82" w:rsidRDefault="006C3D82" w:rsidP="00C02845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</w:p>
    <w:p w14:paraId="0E599FA7" w14:textId="77777777" w:rsidR="00C02845" w:rsidRDefault="00C02845" w:rsidP="00C02845">
      <w:pPr>
        <w:spacing w:before="6" w:line="160" w:lineRule="exact"/>
        <w:rPr>
          <w:sz w:val="16"/>
          <w:szCs w:val="16"/>
        </w:rPr>
      </w:pPr>
    </w:p>
    <w:p w14:paraId="1F4E77C0" w14:textId="77777777" w:rsidR="00C02845" w:rsidRDefault="00C02845" w:rsidP="00C02845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9"/>
          <w:sz w:val="24"/>
          <w:szCs w:val="24"/>
        </w:rPr>
        <w:t>Registrar,</w:t>
      </w:r>
    </w:p>
    <w:p w14:paraId="2054CF6D" w14:textId="77777777" w:rsidR="00C02845" w:rsidRDefault="00C02845" w:rsidP="00C02845">
      <w:pPr>
        <w:spacing w:before="50" w:line="281" w:lineRule="auto"/>
        <w:ind w:left="860" w:right="2706"/>
        <w:rPr>
          <w:rFonts w:ascii="Arial" w:eastAsia="Arial" w:hAnsi="Arial" w:cs="Arial"/>
          <w:b/>
          <w:w w:val="112"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 xml:space="preserve">Punyashlok Ahilyadevi Holkar Solapur </w:t>
      </w:r>
      <w:r>
        <w:rPr>
          <w:rFonts w:ascii="Arial" w:eastAsia="Arial" w:hAnsi="Arial" w:cs="Arial"/>
          <w:b/>
          <w:w w:val="112"/>
          <w:sz w:val="24"/>
          <w:szCs w:val="24"/>
        </w:rPr>
        <w:t>University,</w:t>
      </w:r>
    </w:p>
    <w:p w14:paraId="70A657CB" w14:textId="77777777" w:rsidR="00C02845" w:rsidRDefault="00C02845" w:rsidP="00C02845">
      <w:pPr>
        <w:spacing w:before="50" w:line="281" w:lineRule="auto"/>
        <w:ind w:left="860" w:right="2706"/>
        <w:rPr>
          <w:rFonts w:ascii="Arial" w:eastAsia="Arial" w:hAnsi="Arial" w:cs="Arial"/>
          <w:b/>
          <w:w w:val="110"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>Solapur – Pune National Highway,</w:t>
      </w:r>
    </w:p>
    <w:p w14:paraId="388306B9" w14:textId="77777777" w:rsidR="00C02845" w:rsidRDefault="00C02845" w:rsidP="00C02845">
      <w:pPr>
        <w:spacing w:before="50" w:line="281" w:lineRule="auto"/>
        <w:ind w:left="860" w:right="2706"/>
        <w:rPr>
          <w:rFonts w:ascii="Arial" w:eastAsia="Arial" w:hAnsi="Arial" w:cs="Arial"/>
          <w:b/>
          <w:w w:val="110"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>Kegaon, Solapur-413255</w:t>
      </w:r>
    </w:p>
    <w:p w14:paraId="15A5CA57" w14:textId="77777777" w:rsidR="006C3D82" w:rsidRDefault="006C3D82" w:rsidP="00C02845">
      <w:pPr>
        <w:spacing w:before="50" w:line="281" w:lineRule="auto"/>
        <w:ind w:left="860" w:right="2706"/>
        <w:rPr>
          <w:rFonts w:ascii="Arial" w:eastAsia="Arial" w:hAnsi="Arial" w:cs="Arial"/>
          <w:sz w:val="24"/>
          <w:szCs w:val="24"/>
        </w:rPr>
      </w:pPr>
    </w:p>
    <w:p w14:paraId="14502AFF" w14:textId="77777777" w:rsidR="00C02845" w:rsidRDefault="00C02845" w:rsidP="00C02845">
      <w:pPr>
        <w:spacing w:before="2" w:line="100" w:lineRule="exact"/>
        <w:rPr>
          <w:sz w:val="11"/>
          <w:szCs w:val="11"/>
        </w:rPr>
      </w:pPr>
    </w:p>
    <w:p w14:paraId="628E45BC" w14:textId="77777777" w:rsidR="00C02845" w:rsidRPr="00C02845" w:rsidRDefault="00C02845" w:rsidP="00ED6C8B">
      <w:pPr>
        <w:pStyle w:val="ListParagraph"/>
        <w:numPr>
          <w:ilvl w:val="0"/>
          <w:numId w:val="5"/>
        </w:numPr>
        <w:tabs>
          <w:tab w:val="left" w:pos="10140"/>
        </w:tabs>
        <w:spacing w:before="29" w:after="240"/>
        <w:ind w:right="178"/>
        <w:jc w:val="both"/>
        <w:rPr>
          <w:rFonts w:ascii="Arial" w:eastAsia="Arial" w:hAnsi="Arial" w:cs="Arial"/>
          <w:sz w:val="24"/>
          <w:szCs w:val="24"/>
        </w:rPr>
      </w:pPr>
      <w:r w:rsidRPr="00C02845">
        <w:rPr>
          <w:rFonts w:ascii="Arial" w:eastAsia="Arial" w:hAnsi="Arial" w:cs="Arial"/>
          <w:spacing w:val="-5"/>
          <w:sz w:val="24"/>
          <w:szCs w:val="24"/>
        </w:rPr>
        <w:t>T</w:t>
      </w:r>
      <w:r w:rsidRPr="00C02845">
        <w:rPr>
          <w:rFonts w:ascii="Arial" w:eastAsia="Arial" w:hAnsi="Arial" w:cs="Arial"/>
          <w:sz w:val="24"/>
          <w:szCs w:val="24"/>
        </w:rPr>
        <w:t>he</w:t>
      </w:r>
      <w:r w:rsidRPr="00C0284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4"/>
          <w:sz w:val="24"/>
          <w:szCs w:val="24"/>
        </w:rPr>
        <w:t>applicant</w:t>
      </w:r>
      <w:r w:rsidRPr="00C02845">
        <w:rPr>
          <w:rFonts w:ascii="Arial" w:eastAsia="Arial" w:hAnsi="Arial" w:cs="Arial"/>
          <w:spacing w:val="16"/>
          <w:w w:val="114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21"/>
          <w:sz w:val="24"/>
          <w:szCs w:val="24"/>
        </w:rPr>
        <w:t>Dr.</w:t>
      </w:r>
      <w:r w:rsidRPr="00C02845">
        <w:rPr>
          <w:rFonts w:ascii="Arial" w:eastAsia="Arial" w:hAnsi="Arial" w:cs="Arial"/>
          <w:spacing w:val="-1"/>
          <w:w w:val="121"/>
          <w:sz w:val="24"/>
          <w:szCs w:val="24"/>
        </w:rPr>
        <w:t>/</w:t>
      </w:r>
      <w:r w:rsidRPr="00C02845">
        <w:rPr>
          <w:rFonts w:ascii="Arial" w:eastAsia="Arial" w:hAnsi="Arial" w:cs="Arial"/>
          <w:w w:val="121"/>
          <w:sz w:val="24"/>
          <w:szCs w:val="24"/>
        </w:rPr>
        <w:t>Shri/Mrs./Ms.</w:t>
      </w:r>
      <w:r w:rsidRPr="00C02845">
        <w:rPr>
          <w:rFonts w:ascii="Arial" w:eastAsia="Arial" w:hAnsi="Arial" w:cs="Arial"/>
          <w:spacing w:val="-13"/>
          <w:w w:val="121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21"/>
          <w:sz w:val="24"/>
          <w:szCs w:val="24"/>
          <w:u w:val="single" w:color="000000"/>
        </w:rPr>
        <w:t xml:space="preserve">                                                              </w:t>
      </w:r>
      <w:r w:rsidRPr="00C02845">
        <w:rPr>
          <w:rFonts w:ascii="Arial" w:eastAsia="Arial" w:hAnsi="Arial" w:cs="Arial"/>
          <w:w w:val="121"/>
          <w:sz w:val="24"/>
          <w:szCs w:val="24"/>
        </w:rPr>
        <w:t xml:space="preserve">, </w:t>
      </w:r>
      <w:r w:rsidRPr="00C02845">
        <w:rPr>
          <w:rFonts w:ascii="Arial" w:eastAsia="Arial" w:hAnsi="Arial" w:cs="Arial"/>
          <w:w w:val="109"/>
          <w:sz w:val="24"/>
          <w:szCs w:val="24"/>
        </w:rPr>
        <w:t>who</w:t>
      </w:r>
      <w:r w:rsidRPr="00C0284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09"/>
          <w:sz w:val="24"/>
          <w:szCs w:val="24"/>
        </w:rPr>
        <w:t>has</w:t>
      </w:r>
      <w:r w:rsidRPr="00C0284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4"/>
          <w:sz w:val="24"/>
          <w:szCs w:val="24"/>
        </w:rPr>
        <w:t>submitted</w:t>
      </w:r>
      <w:r w:rsidRPr="00C0284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9"/>
          <w:sz w:val="24"/>
          <w:szCs w:val="24"/>
        </w:rPr>
        <w:t>this</w:t>
      </w:r>
      <w:r w:rsidRPr="00C0284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3"/>
          <w:sz w:val="24"/>
          <w:szCs w:val="24"/>
        </w:rPr>
        <w:t>application</w:t>
      </w:r>
      <w:r w:rsidRPr="00C0284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3"/>
          <w:sz w:val="24"/>
          <w:szCs w:val="24"/>
        </w:rPr>
        <w:t>for</w:t>
      </w:r>
      <w:r w:rsidRPr="00C0284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pacing w:val="-5"/>
          <w:w w:val="137"/>
          <w:sz w:val="24"/>
          <w:szCs w:val="24"/>
        </w:rPr>
        <w:t>t</w:t>
      </w:r>
      <w:r w:rsidRPr="00C02845">
        <w:rPr>
          <w:rFonts w:ascii="Arial" w:eastAsia="Arial" w:hAnsi="Arial" w:cs="Arial"/>
          <w:w w:val="106"/>
          <w:sz w:val="24"/>
          <w:szCs w:val="24"/>
        </w:rPr>
        <w:t>he</w:t>
      </w:r>
      <w:r w:rsidRPr="00C0284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0"/>
          <w:sz w:val="24"/>
          <w:szCs w:val="24"/>
        </w:rPr>
        <w:t>post</w:t>
      </w:r>
      <w:r w:rsidRPr="00C0284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05"/>
          <w:sz w:val="24"/>
          <w:szCs w:val="24"/>
        </w:rPr>
        <w:t>of_____________________________</w:t>
      </w:r>
      <w:r w:rsidRPr="00C0284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 xml:space="preserve">in the </w:t>
      </w:r>
      <w:r w:rsidRPr="00C0284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02845">
        <w:rPr>
          <w:rFonts w:ascii="Arial" w:eastAsia="Arial" w:hAnsi="Arial" w:cs="Arial"/>
          <w:spacing w:val="17"/>
          <w:sz w:val="24"/>
          <w:szCs w:val="24"/>
        </w:rPr>
        <w:t>Punyshlok</w:t>
      </w:r>
      <w:proofErr w:type="spellEnd"/>
      <w:r w:rsidRPr="00C02845">
        <w:rPr>
          <w:rFonts w:ascii="Arial" w:eastAsia="Arial" w:hAnsi="Arial" w:cs="Arial"/>
          <w:spacing w:val="17"/>
          <w:sz w:val="24"/>
          <w:szCs w:val="24"/>
        </w:rPr>
        <w:t xml:space="preserve"> Ahilyadevi Holkar </w:t>
      </w:r>
      <w:r w:rsidRPr="00C02845">
        <w:rPr>
          <w:rFonts w:ascii="Arial" w:eastAsia="Arial" w:hAnsi="Arial" w:cs="Arial"/>
          <w:w w:val="112"/>
          <w:sz w:val="24"/>
          <w:szCs w:val="24"/>
        </w:rPr>
        <w:t xml:space="preserve">Solapur </w:t>
      </w:r>
      <w:r w:rsidRPr="00C02845">
        <w:rPr>
          <w:rFonts w:ascii="Arial" w:eastAsia="Arial" w:hAnsi="Arial" w:cs="Arial"/>
          <w:w w:val="111"/>
          <w:position w:val="-1"/>
          <w:sz w:val="24"/>
          <w:szCs w:val="24"/>
        </w:rPr>
        <w:t xml:space="preserve">University, Solapur </w:t>
      </w:r>
      <w:r w:rsidRPr="00C02845">
        <w:rPr>
          <w:rFonts w:ascii="Arial" w:eastAsia="Arial" w:hAnsi="Arial" w:cs="Arial"/>
          <w:position w:val="-1"/>
          <w:sz w:val="24"/>
          <w:szCs w:val="24"/>
        </w:rPr>
        <w:t xml:space="preserve">has  been </w:t>
      </w:r>
      <w:r w:rsidRPr="00C02845">
        <w:rPr>
          <w:rFonts w:ascii="Arial" w:eastAsia="Arial" w:hAnsi="Arial" w:cs="Arial"/>
          <w:w w:val="123"/>
          <w:position w:val="-1"/>
          <w:sz w:val="24"/>
          <w:szCs w:val="24"/>
        </w:rPr>
        <w:t>working in</w:t>
      </w:r>
      <w:r w:rsidRPr="00C02845"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 </w:t>
      </w:r>
      <w:r w:rsidRPr="00C02845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</w:t>
      </w:r>
      <w:r w:rsidRPr="00C02845">
        <w:rPr>
          <w:rFonts w:ascii="Arial" w:eastAsia="Arial" w:hAnsi="Arial" w:cs="Arial"/>
          <w:position w:val="-1"/>
          <w:sz w:val="24"/>
          <w:szCs w:val="24"/>
        </w:rPr>
        <w:t>on the</w:t>
      </w:r>
      <w:r w:rsidRPr="00C02845"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pacing w:val="-5"/>
          <w:w w:val="111"/>
          <w:position w:val="-1"/>
          <w:sz w:val="24"/>
          <w:szCs w:val="24"/>
        </w:rPr>
        <w:t>p</w:t>
      </w:r>
      <w:r w:rsidRPr="00C02845">
        <w:rPr>
          <w:rFonts w:ascii="Arial" w:eastAsia="Arial" w:hAnsi="Arial" w:cs="Arial"/>
          <w:w w:val="109"/>
          <w:position w:val="-1"/>
          <w:sz w:val="24"/>
          <w:szCs w:val="24"/>
        </w:rPr>
        <w:t xml:space="preserve">ost of __________________ in a permanent </w:t>
      </w:r>
      <w:r w:rsidRPr="00C02845">
        <w:rPr>
          <w:rFonts w:ascii="Arial" w:eastAsia="Arial" w:hAnsi="Arial" w:cs="Arial"/>
          <w:w w:val="114"/>
          <w:sz w:val="24"/>
          <w:szCs w:val="24"/>
        </w:rPr>
        <w:t>Capacity</w:t>
      </w:r>
      <w:r w:rsidRPr="00C02845">
        <w:rPr>
          <w:rFonts w:ascii="Arial" w:eastAsia="Arial" w:hAnsi="Arial" w:cs="Arial"/>
          <w:spacing w:val="-34"/>
          <w:w w:val="114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4"/>
          <w:sz w:val="24"/>
          <w:szCs w:val="24"/>
        </w:rPr>
        <w:t>with</w:t>
      </w:r>
      <w:r w:rsidRPr="00C02845">
        <w:rPr>
          <w:rFonts w:ascii="Arial" w:eastAsia="Arial" w:hAnsi="Arial" w:cs="Arial"/>
          <w:spacing w:val="22"/>
          <w:w w:val="114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effect</w:t>
      </w:r>
      <w:r w:rsidRPr="00C0284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from</w:t>
      </w:r>
      <w:r w:rsidRPr="00C028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</w:t>
      </w:r>
      <w:r w:rsidRPr="00C02845">
        <w:rPr>
          <w:rFonts w:ascii="Arial" w:eastAsia="Arial" w:hAnsi="Arial" w:cs="Arial"/>
          <w:spacing w:val="14"/>
          <w:sz w:val="24"/>
          <w:szCs w:val="24"/>
          <w:u w:val="single" w:color="000000"/>
        </w:rPr>
        <w:t xml:space="preserve"> </w:t>
      </w:r>
      <w:r w:rsidRPr="00C0284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in</w:t>
      </w:r>
      <w:r w:rsidRPr="00C0284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the</w:t>
      </w:r>
      <w:r w:rsidRPr="00C0284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Scale</w:t>
      </w:r>
      <w:r w:rsidRPr="00C0284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of</w:t>
      </w:r>
      <w:r w:rsidRPr="00C0284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pacing w:val="5"/>
          <w:w w:val="93"/>
          <w:sz w:val="24"/>
          <w:szCs w:val="24"/>
        </w:rPr>
        <w:t>P</w:t>
      </w:r>
      <w:r w:rsidRPr="00C02845">
        <w:rPr>
          <w:rFonts w:ascii="Arial" w:eastAsia="Arial" w:hAnsi="Arial" w:cs="Arial"/>
          <w:w w:val="106"/>
          <w:sz w:val="24"/>
          <w:szCs w:val="24"/>
        </w:rPr>
        <w:t xml:space="preserve">ay </w:t>
      </w:r>
      <w:r w:rsidRPr="00C02845">
        <w:rPr>
          <w:rFonts w:ascii="Arial" w:eastAsia="Arial" w:hAnsi="Arial" w:cs="Arial"/>
          <w:w w:val="117"/>
          <w:sz w:val="24"/>
          <w:szCs w:val="24"/>
        </w:rPr>
        <w:t>/Pay</w:t>
      </w:r>
      <w:r w:rsidRPr="00C02845">
        <w:rPr>
          <w:rFonts w:ascii="Arial" w:eastAsia="Arial" w:hAnsi="Arial" w:cs="Arial"/>
          <w:spacing w:val="14"/>
          <w:w w:val="117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 xml:space="preserve">Band </w:t>
      </w:r>
      <w:r w:rsidRPr="00C0284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of</w:t>
      </w:r>
      <w:r w:rsidRPr="00C0284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 xml:space="preserve">Rs. </w:t>
      </w:r>
      <w:r w:rsidRPr="00C02845"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proofErr w:type="spellStart"/>
      <w:r w:rsidRPr="00C02845">
        <w:rPr>
          <w:rFonts w:ascii="Arial" w:eastAsia="Arial" w:hAnsi="Arial" w:cs="Arial"/>
          <w:sz w:val="24"/>
          <w:szCs w:val="24"/>
          <w:u w:val="single" w:color="000000"/>
        </w:rPr>
        <w:t>Bsic</w:t>
      </w:r>
      <w:proofErr w:type="spellEnd"/>
      <w:r w:rsidRPr="00C0284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Pr="00C02845">
        <w:rPr>
          <w:rFonts w:ascii="Arial" w:eastAsia="Arial" w:hAnsi="Arial" w:cs="Arial"/>
          <w:sz w:val="24"/>
          <w:szCs w:val="24"/>
          <w:u w:val="single" w:color="000000"/>
        </w:rPr>
        <w:t xml:space="preserve">s on July 2022 </w:t>
      </w:r>
      <w:r>
        <w:rPr>
          <w:rFonts w:ascii="Arial" w:eastAsia="Arial" w:hAnsi="Arial" w:cs="Arial"/>
          <w:sz w:val="24"/>
          <w:szCs w:val="24"/>
          <w:u w:val="single" w:color="000000"/>
        </w:rPr>
        <w:br/>
      </w:r>
      <w:r w:rsidRPr="00C02845">
        <w:rPr>
          <w:rFonts w:ascii="Arial" w:eastAsia="Arial" w:hAnsi="Arial" w:cs="Arial"/>
          <w:sz w:val="24"/>
          <w:szCs w:val="24"/>
          <w:u w:val="single" w:color="000000"/>
        </w:rPr>
        <w:t xml:space="preserve">is              </w:t>
      </w:r>
      <w:r w:rsidRPr="00C02845">
        <w:rPr>
          <w:rFonts w:ascii="Arial" w:eastAsia="Arial" w:hAnsi="Arial" w:cs="Arial"/>
          <w:spacing w:val="24"/>
          <w:sz w:val="24"/>
          <w:szCs w:val="24"/>
          <w:u w:val="single" w:color="000000"/>
        </w:rPr>
        <w:t xml:space="preserve"> </w:t>
      </w:r>
      <w:r w:rsidRPr="00C02845">
        <w:rPr>
          <w:rFonts w:ascii="Arial" w:eastAsia="Arial" w:hAnsi="Arial" w:cs="Arial"/>
          <w:w w:val="115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21"/>
          <w:sz w:val="24"/>
          <w:szCs w:val="24"/>
        </w:rPr>
        <w:t>His/her</w:t>
      </w:r>
      <w:r w:rsidRPr="00C02845">
        <w:rPr>
          <w:rFonts w:ascii="Arial" w:eastAsia="Arial" w:hAnsi="Arial" w:cs="Arial"/>
          <w:spacing w:val="-4"/>
          <w:w w:val="121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next</w:t>
      </w:r>
      <w:r w:rsidRPr="00C0284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2"/>
          <w:sz w:val="24"/>
          <w:szCs w:val="24"/>
        </w:rPr>
        <w:t>increment</w:t>
      </w:r>
      <w:r w:rsidRPr="00C02845">
        <w:rPr>
          <w:rFonts w:ascii="Arial" w:eastAsia="Arial" w:hAnsi="Arial" w:cs="Arial"/>
          <w:spacing w:val="2"/>
          <w:w w:val="112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is</w:t>
      </w:r>
      <w:r w:rsidRPr="00C0284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>due</w:t>
      </w:r>
      <w:r w:rsidRPr="00C0284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sz w:val="24"/>
          <w:szCs w:val="24"/>
        </w:rPr>
        <w:t xml:space="preserve">on </w:t>
      </w:r>
      <w:r w:rsidRPr="00C02845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</w:t>
      </w:r>
      <w:proofErr w:type="gramStart"/>
      <w:r w:rsidRPr="00C02845">
        <w:rPr>
          <w:rFonts w:ascii="Arial" w:eastAsia="Arial" w:hAnsi="Arial" w:cs="Arial"/>
          <w:spacing w:val="33"/>
          <w:sz w:val="24"/>
          <w:szCs w:val="24"/>
          <w:u w:val="single" w:color="000000"/>
        </w:rPr>
        <w:t xml:space="preserve"> </w:t>
      </w:r>
      <w:r w:rsidRPr="00C02845">
        <w:rPr>
          <w:rFonts w:ascii="Arial" w:eastAsia="Arial" w:hAnsi="Arial" w:cs="Arial"/>
          <w:spacing w:val="-56"/>
          <w:sz w:val="24"/>
          <w:szCs w:val="24"/>
        </w:rPr>
        <w:t xml:space="preserve"> </w:t>
      </w:r>
      <w:r w:rsidRPr="00C02845">
        <w:rPr>
          <w:rFonts w:ascii="Arial" w:eastAsia="Arial" w:hAnsi="Arial" w:cs="Arial"/>
          <w:w w:val="115"/>
          <w:sz w:val="24"/>
          <w:szCs w:val="24"/>
        </w:rPr>
        <w:t>.</w:t>
      </w:r>
      <w:proofErr w:type="gramEnd"/>
    </w:p>
    <w:p w14:paraId="071639FB" w14:textId="77777777" w:rsidR="00C02845" w:rsidRDefault="00C02845" w:rsidP="00ED6C8B">
      <w:pPr>
        <w:jc w:val="both"/>
      </w:pPr>
    </w:p>
    <w:p w14:paraId="7ABB0F3F" w14:textId="77777777" w:rsidR="00C02845" w:rsidRPr="006C3D82" w:rsidRDefault="00C02845" w:rsidP="00ED6C8B">
      <w:pPr>
        <w:pStyle w:val="ListParagraph"/>
        <w:numPr>
          <w:ilvl w:val="0"/>
          <w:numId w:val="5"/>
        </w:numPr>
        <w:ind w:right="178"/>
        <w:jc w:val="both"/>
        <w:rPr>
          <w:rFonts w:ascii="Arial" w:eastAsia="Arial" w:hAnsi="Arial" w:cs="Arial"/>
          <w:sz w:val="24"/>
          <w:szCs w:val="24"/>
        </w:rPr>
      </w:pPr>
      <w:r w:rsidRPr="006C3D82">
        <w:rPr>
          <w:rFonts w:ascii="Arial" w:eastAsia="Arial" w:hAnsi="Arial" w:cs="Arial"/>
          <w:w w:val="120"/>
          <w:sz w:val="24"/>
          <w:szCs w:val="24"/>
        </w:rPr>
        <w:t>Further,</w:t>
      </w:r>
      <w:r w:rsidRPr="006C3D82">
        <w:rPr>
          <w:rFonts w:ascii="Arial" w:eastAsia="Arial" w:hAnsi="Arial" w:cs="Arial"/>
          <w:spacing w:val="-32"/>
          <w:w w:val="120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20"/>
          <w:sz w:val="24"/>
          <w:szCs w:val="24"/>
        </w:rPr>
        <w:t>it</w:t>
      </w:r>
      <w:r w:rsidRPr="006C3D82">
        <w:rPr>
          <w:rFonts w:ascii="Arial" w:eastAsia="Arial" w:hAnsi="Arial" w:cs="Arial"/>
          <w:spacing w:val="21"/>
          <w:w w:val="120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is</w:t>
      </w:r>
      <w:r w:rsidRPr="006C3D8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6"/>
          <w:sz w:val="24"/>
          <w:szCs w:val="24"/>
        </w:rPr>
        <w:t>certified</w:t>
      </w:r>
      <w:r w:rsidRPr="006C3D82">
        <w:rPr>
          <w:rFonts w:ascii="Arial" w:eastAsia="Arial" w:hAnsi="Arial" w:cs="Arial"/>
          <w:spacing w:val="-29"/>
          <w:w w:val="116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6"/>
          <w:sz w:val="24"/>
          <w:szCs w:val="24"/>
        </w:rPr>
        <w:t>that</w:t>
      </w:r>
      <w:r w:rsidRPr="006C3D82">
        <w:rPr>
          <w:rFonts w:ascii="Arial" w:eastAsia="Arial" w:hAnsi="Arial" w:cs="Arial"/>
          <w:spacing w:val="20"/>
          <w:w w:val="116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no</w:t>
      </w:r>
      <w:r w:rsidRPr="006C3D8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5"/>
          <w:sz w:val="24"/>
          <w:szCs w:val="24"/>
        </w:rPr>
        <w:t>disciplinary/vigilance</w:t>
      </w:r>
      <w:r w:rsidRPr="006C3D82">
        <w:rPr>
          <w:rFonts w:ascii="Arial" w:eastAsia="Arial" w:hAnsi="Arial" w:cs="Arial"/>
          <w:spacing w:val="5"/>
          <w:w w:val="115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case</w:t>
      </w:r>
      <w:r w:rsidRPr="006C3D8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has</w:t>
      </w:r>
      <w:r w:rsidRPr="006C3D8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ever</w:t>
      </w:r>
      <w:r w:rsidRPr="006C3D8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been</w:t>
      </w:r>
      <w:r w:rsidRPr="006C3D8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held</w:t>
      </w:r>
      <w:r w:rsidRPr="006C3D8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2"/>
          <w:sz w:val="24"/>
          <w:szCs w:val="24"/>
        </w:rPr>
        <w:t xml:space="preserve">or </w:t>
      </w:r>
      <w:r w:rsidRPr="006C3D82">
        <w:rPr>
          <w:rFonts w:ascii="Arial" w:eastAsia="Arial" w:hAnsi="Arial" w:cs="Arial"/>
          <w:w w:val="110"/>
          <w:sz w:val="24"/>
          <w:szCs w:val="24"/>
        </w:rPr>
        <w:t>contemplated</w:t>
      </w:r>
      <w:r w:rsidRPr="006C3D82"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or</w:t>
      </w:r>
      <w:r w:rsidRPr="006C3D8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is</w:t>
      </w:r>
      <w:r w:rsidRPr="006C3D8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0"/>
          <w:sz w:val="24"/>
          <w:szCs w:val="24"/>
        </w:rPr>
        <w:t>pending</w:t>
      </w:r>
      <w:r w:rsidRPr="006C3D82"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proofErr w:type="gramStart"/>
      <w:r w:rsidRPr="006C3D82">
        <w:rPr>
          <w:rFonts w:ascii="Arial" w:eastAsia="Arial" w:hAnsi="Arial" w:cs="Arial"/>
          <w:sz w:val="24"/>
          <w:szCs w:val="24"/>
        </w:rPr>
        <w:t xml:space="preserve">against </w:t>
      </w:r>
      <w:r w:rsidRPr="006C3D8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the</w:t>
      </w:r>
      <w:proofErr w:type="gramEnd"/>
      <w:r w:rsidRPr="006C3D8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said</w:t>
      </w:r>
      <w:r w:rsidRPr="006C3D8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4"/>
          <w:sz w:val="24"/>
          <w:szCs w:val="24"/>
        </w:rPr>
        <w:t>applicant.</w:t>
      </w:r>
    </w:p>
    <w:p w14:paraId="7544E582" w14:textId="77777777" w:rsidR="00C02845" w:rsidRDefault="00C02845" w:rsidP="00ED6C8B">
      <w:pPr>
        <w:jc w:val="both"/>
      </w:pPr>
    </w:p>
    <w:p w14:paraId="6F25B5B8" w14:textId="77777777" w:rsidR="00190A4E" w:rsidRPr="006C3D82" w:rsidRDefault="00C02845" w:rsidP="00ED6C8B">
      <w:pPr>
        <w:pStyle w:val="ListParagraph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6C3D82">
        <w:rPr>
          <w:rFonts w:ascii="Arial" w:eastAsia="Arial" w:hAnsi="Arial" w:cs="Arial"/>
          <w:spacing w:val="-5"/>
          <w:sz w:val="24"/>
          <w:szCs w:val="24"/>
        </w:rPr>
        <w:t>T</w:t>
      </w:r>
      <w:r w:rsidRPr="006C3D82">
        <w:rPr>
          <w:rFonts w:ascii="Arial" w:eastAsia="Arial" w:hAnsi="Arial" w:cs="Arial"/>
          <w:sz w:val="24"/>
          <w:szCs w:val="24"/>
        </w:rPr>
        <w:t xml:space="preserve">here  </w:t>
      </w:r>
      <w:r w:rsidRPr="006C3D8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 xml:space="preserve">is  </w:t>
      </w:r>
      <w:r w:rsidRPr="006C3D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 xml:space="preserve">no  </w:t>
      </w:r>
      <w:r w:rsidRPr="006C3D8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0"/>
          <w:sz w:val="24"/>
          <w:szCs w:val="24"/>
        </w:rPr>
        <w:t xml:space="preserve">objection </w:t>
      </w:r>
      <w:r w:rsidRPr="006C3D82">
        <w:rPr>
          <w:rFonts w:ascii="Arial" w:eastAsia="Arial" w:hAnsi="Arial" w:cs="Arial"/>
          <w:sz w:val="24"/>
          <w:szCs w:val="24"/>
        </w:rPr>
        <w:t xml:space="preserve">for  </w:t>
      </w:r>
      <w:r w:rsidRPr="006C3D8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8"/>
          <w:sz w:val="24"/>
          <w:szCs w:val="24"/>
        </w:rPr>
        <w:t xml:space="preserve">his/her  </w:t>
      </w:r>
      <w:r w:rsidRPr="006C3D82">
        <w:rPr>
          <w:rFonts w:ascii="Arial" w:eastAsia="Arial" w:hAnsi="Arial" w:cs="Arial"/>
          <w:spacing w:val="2"/>
          <w:w w:val="118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8"/>
          <w:sz w:val="24"/>
          <w:szCs w:val="24"/>
        </w:rPr>
        <w:t>application</w:t>
      </w:r>
      <w:r w:rsidRPr="006C3D82">
        <w:rPr>
          <w:rFonts w:ascii="Arial" w:eastAsia="Arial" w:hAnsi="Arial" w:cs="Arial"/>
          <w:spacing w:val="66"/>
          <w:w w:val="118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 xml:space="preserve">being  </w:t>
      </w:r>
      <w:r w:rsidRPr="006C3D8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gramStart"/>
      <w:r w:rsidRPr="006C3D82">
        <w:rPr>
          <w:rFonts w:ascii="Arial" w:eastAsia="Arial" w:hAnsi="Arial" w:cs="Arial"/>
          <w:w w:val="108"/>
          <w:sz w:val="24"/>
          <w:szCs w:val="24"/>
        </w:rPr>
        <w:t xml:space="preserve">considered </w:t>
      </w:r>
      <w:r w:rsidRPr="006C3D82">
        <w:rPr>
          <w:rFonts w:ascii="Arial" w:eastAsia="Arial" w:hAnsi="Arial" w:cs="Arial"/>
          <w:spacing w:val="58"/>
          <w:w w:val="108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sz w:val="24"/>
          <w:szCs w:val="24"/>
        </w:rPr>
        <w:t>by</w:t>
      </w:r>
      <w:proofErr w:type="gramEnd"/>
      <w:r w:rsidRPr="006C3D82">
        <w:rPr>
          <w:rFonts w:ascii="Arial" w:eastAsia="Arial" w:hAnsi="Arial" w:cs="Arial"/>
          <w:sz w:val="24"/>
          <w:szCs w:val="24"/>
        </w:rPr>
        <w:t xml:space="preserve">  </w:t>
      </w:r>
      <w:r w:rsidRPr="006C3D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C3D82">
        <w:rPr>
          <w:rFonts w:ascii="Arial" w:eastAsia="Arial" w:hAnsi="Arial" w:cs="Arial"/>
          <w:w w:val="112"/>
          <w:sz w:val="24"/>
          <w:szCs w:val="24"/>
        </w:rPr>
        <w:t xml:space="preserve">the Solapur </w:t>
      </w:r>
      <w:r w:rsidRPr="006C3D82">
        <w:rPr>
          <w:rFonts w:ascii="Arial" w:eastAsia="Arial" w:hAnsi="Arial" w:cs="Arial"/>
          <w:w w:val="111"/>
          <w:position w:val="-1"/>
          <w:sz w:val="24"/>
          <w:szCs w:val="24"/>
        </w:rPr>
        <w:t>University, Solapur.</w:t>
      </w:r>
    </w:p>
    <w:p w14:paraId="14B939AD" w14:textId="77777777" w:rsidR="006C3D82" w:rsidRDefault="006C3D82" w:rsidP="00ED6C8B">
      <w:pPr>
        <w:jc w:val="both"/>
        <w:rPr>
          <w:rFonts w:ascii="Arial" w:eastAsia="Arial" w:hAnsi="Arial" w:cs="Arial"/>
          <w:sz w:val="24"/>
          <w:szCs w:val="24"/>
        </w:rPr>
      </w:pPr>
    </w:p>
    <w:p w14:paraId="20E64FA2" w14:textId="77777777" w:rsidR="00BF113D" w:rsidRDefault="00BF113D" w:rsidP="00ED6C8B">
      <w:pPr>
        <w:jc w:val="both"/>
        <w:rPr>
          <w:rFonts w:ascii="Arial" w:eastAsia="Arial" w:hAnsi="Arial" w:cs="Arial"/>
          <w:sz w:val="24"/>
          <w:szCs w:val="24"/>
        </w:rPr>
      </w:pPr>
    </w:p>
    <w:p w14:paraId="3E89ACA7" w14:textId="77777777" w:rsidR="00BF113D" w:rsidRDefault="00BF113D" w:rsidP="00ED6C8B">
      <w:pPr>
        <w:ind w:firstLine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BF113D">
        <w:rPr>
          <w:rFonts w:ascii="Arial" w:eastAsia="Arial" w:hAnsi="Arial" w:cs="Arial"/>
          <w:b/>
          <w:sz w:val="24"/>
          <w:szCs w:val="24"/>
          <w:u w:val="single"/>
        </w:rPr>
        <w:t>Signature of the Forwarding Authority</w:t>
      </w:r>
    </w:p>
    <w:p w14:paraId="42B1625A" w14:textId="77777777" w:rsidR="00BF113D" w:rsidRDefault="00BF113D" w:rsidP="00ED6C8B">
      <w:pPr>
        <w:jc w:val="both"/>
        <w:rPr>
          <w:rFonts w:ascii="Arial" w:eastAsia="Arial" w:hAnsi="Arial" w:cs="Arial"/>
          <w:sz w:val="24"/>
          <w:szCs w:val="24"/>
        </w:rPr>
      </w:pPr>
    </w:p>
    <w:p w14:paraId="2A16EED0" w14:textId="77777777" w:rsidR="00BF113D" w:rsidRDefault="00BF113D" w:rsidP="00ED6C8B">
      <w:pPr>
        <w:ind w:firstLine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Name :</w:t>
      </w:r>
      <w:proofErr w:type="gramEnd"/>
    </w:p>
    <w:p w14:paraId="4CD46C6A" w14:textId="77777777" w:rsidR="00BF113D" w:rsidRDefault="00BF113D" w:rsidP="00ED6C8B">
      <w:pPr>
        <w:ind w:firstLine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Designation :</w:t>
      </w:r>
      <w:proofErr w:type="gramEnd"/>
    </w:p>
    <w:p w14:paraId="0C5009F5" w14:textId="77777777" w:rsidR="00BF113D" w:rsidRDefault="00BF113D" w:rsidP="00ED6C8B">
      <w:pPr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3A01F0">
        <w:rPr>
          <w:rFonts w:ascii="Arial" w:eastAsia="Arial" w:hAnsi="Arial" w:cs="Arial"/>
          <w:b/>
          <w:sz w:val="24"/>
          <w:szCs w:val="24"/>
        </w:rPr>
        <w:t>OFFICIAL SEAL</w:t>
      </w:r>
    </w:p>
    <w:p w14:paraId="759AC19C" w14:textId="77777777" w:rsidR="00BF113D" w:rsidRPr="00BF113D" w:rsidRDefault="00BF113D" w:rsidP="00ED6C8B">
      <w:pPr>
        <w:ind w:firstLine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Daate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:</w:t>
      </w:r>
      <w:proofErr w:type="gramEnd"/>
    </w:p>
    <w:p w14:paraId="4D02740F" w14:textId="77777777" w:rsidR="00ED6C8B" w:rsidRDefault="00ED6C8B" w:rsidP="0078453E">
      <w:pPr>
        <w:jc w:val="center"/>
        <w:rPr>
          <w:rFonts w:ascii="Arial" w:eastAsia="Arial" w:hAnsi="Arial" w:cs="Arial"/>
          <w:sz w:val="24"/>
          <w:szCs w:val="24"/>
        </w:rPr>
      </w:pPr>
    </w:p>
    <w:sectPr w:rsidR="00ED6C8B" w:rsidSect="001A1EA5">
      <w:footerReference w:type="default" r:id="rId9"/>
      <w:pgSz w:w="11907" w:h="16839" w:code="9"/>
      <w:pgMar w:top="480" w:right="580" w:bottom="280" w:left="12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49D25" w14:textId="77777777" w:rsidR="001A1EA5" w:rsidRDefault="001A1EA5" w:rsidP="00292A54">
      <w:r>
        <w:separator/>
      </w:r>
    </w:p>
  </w:endnote>
  <w:endnote w:type="continuationSeparator" w:id="0">
    <w:p w14:paraId="7989B81B" w14:textId="77777777" w:rsidR="001A1EA5" w:rsidRDefault="001A1EA5" w:rsidP="002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D7637" w14:textId="77777777" w:rsidR="00E624D5" w:rsidRDefault="00E624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EDDB7" w14:textId="77777777" w:rsidR="001A1EA5" w:rsidRDefault="001A1EA5" w:rsidP="00292A54">
      <w:r>
        <w:separator/>
      </w:r>
    </w:p>
  </w:footnote>
  <w:footnote w:type="continuationSeparator" w:id="0">
    <w:p w14:paraId="6874627D" w14:textId="77777777" w:rsidR="001A1EA5" w:rsidRDefault="001A1EA5" w:rsidP="0029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12555"/>
    <w:multiLevelType w:val="hybridMultilevel"/>
    <w:tmpl w:val="34FC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7323"/>
    <w:multiLevelType w:val="multilevel"/>
    <w:tmpl w:val="EACAC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047890"/>
    <w:multiLevelType w:val="hybridMultilevel"/>
    <w:tmpl w:val="B0C4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07FE"/>
    <w:multiLevelType w:val="hybridMultilevel"/>
    <w:tmpl w:val="FE70DD3C"/>
    <w:lvl w:ilvl="0" w:tplc="7194A72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7E0F5FAD"/>
    <w:multiLevelType w:val="hybridMultilevel"/>
    <w:tmpl w:val="9A06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9605">
    <w:abstractNumId w:val="1"/>
  </w:num>
  <w:num w:numId="2" w16cid:durableId="2046521654">
    <w:abstractNumId w:val="2"/>
  </w:num>
  <w:num w:numId="3" w16cid:durableId="492910362">
    <w:abstractNumId w:val="4"/>
  </w:num>
  <w:num w:numId="4" w16cid:durableId="908803095">
    <w:abstractNumId w:val="3"/>
  </w:num>
  <w:num w:numId="5" w16cid:durableId="154212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3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A54"/>
    <w:rsid w:val="000102DB"/>
    <w:rsid w:val="00014737"/>
    <w:rsid w:val="000262C4"/>
    <w:rsid w:val="00030CEB"/>
    <w:rsid w:val="00041067"/>
    <w:rsid w:val="000454B1"/>
    <w:rsid w:val="00051395"/>
    <w:rsid w:val="0005275D"/>
    <w:rsid w:val="00057982"/>
    <w:rsid w:val="00072988"/>
    <w:rsid w:val="00075608"/>
    <w:rsid w:val="000A20BF"/>
    <w:rsid w:val="000A35EA"/>
    <w:rsid w:val="000C3759"/>
    <w:rsid w:val="000C6379"/>
    <w:rsid w:val="000E2962"/>
    <w:rsid w:val="000E4A9D"/>
    <w:rsid w:val="000F5D6F"/>
    <w:rsid w:val="001225A2"/>
    <w:rsid w:val="00127F15"/>
    <w:rsid w:val="00137CA5"/>
    <w:rsid w:val="00167BEF"/>
    <w:rsid w:val="00190A4E"/>
    <w:rsid w:val="00190E61"/>
    <w:rsid w:val="001A107E"/>
    <w:rsid w:val="001A1EA5"/>
    <w:rsid w:val="001B28C5"/>
    <w:rsid w:val="001B38F0"/>
    <w:rsid w:val="001C3156"/>
    <w:rsid w:val="001C56F6"/>
    <w:rsid w:val="001F02BE"/>
    <w:rsid w:val="001F7761"/>
    <w:rsid w:val="002336C7"/>
    <w:rsid w:val="00253AF1"/>
    <w:rsid w:val="00256901"/>
    <w:rsid w:val="002764C9"/>
    <w:rsid w:val="00290027"/>
    <w:rsid w:val="00292097"/>
    <w:rsid w:val="00292A54"/>
    <w:rsid w:val="002C2DDA"/>
    <w:rsid w:val="002C4D4D"/>
    <w:rsid w:val="002D28AD"/>
    <w:rsid w:val="002E0286"/>
    <w:rsid w:val="003009FD"/>
    <w:rsid w:val="0034035F"/>
    <w:rsid w:val="0038244F"/>
    <w:rsid w:val="00397432"/>
    <w:rsid w:val="003A01F0"/>
    <w:rsid w:val="003C22CD"/>
    <w:rsid w:val="003C6245"/>
    <w:rsid w:val="003C7E1A"/>
    <w:rsid w:val="003F055A"/>
    <w:rsid w:val="004032B6"/>
    <w:rsid w:val="00404E2E"/>
    <w:rsid w:val="00420D23"/>
    <w:rsid w:val="0043733D"/>
    <w:rsid w:val="00466508"/>
    <w:rsid w:val="004675C7"/>
    <w:rsid w:val="004C1AEB"/>
    <w:rsid w:val="004C6DDB"/>
    <w:rsid w:val="004D2044"/>
    <w:rsid w:val="004E4901"/>
    <w:rsid w:val="004E546B"/>
    <w:rsid w:val="004F11C8"/>
    <w:rsid w:val="004F2DCD"/>
    <w:rsid w:val="004F3C03"/>
    <w:rsid w:val="00500ACC"/>
    <w:rsid w:val="00517D24"/>
    <w:rsid w:val="00521E34"/>
    <w:rsid w:val="00556D85"/>
    <w:rsid w:val="00560CF7"/>
    <w:rsid w:val="00582AC6"/>
    <w:rsid w:val="00591047"/>
    <w:rsid w:val="00594DE7"/>
    <w:rsid w:val="005A0A70"/>
    <w:rsid w:val="005C622F"/>
    <w:rsid w:val="005D718D"/>
    <w:rsid w:val="005F6E3A"/>
    <w:rsid w:val="006004D0"/>
    <w:rsid w:val="00617F5A"/>
    <w:rsid w:val="00636A08"/>
    <w:rsid w:val="00661F2D"/>
    <w:rsid w:val="00665E06"/>
    <w:rsid w:val="006726F4"/>
    <w:rsid w:val="00674799"/>
    <w:rsid w:val="006748BB"/>
    <w:rsid w:val="006879EE"/>
    <w:rsid w:val="006A026B"/>
    <w:rsid w:val="006B3242"/>
    <w:rsid w:val="006C31C4"/>
    <w:rsid w:val="006C3D82"/>
    <w:rsid w:val="006D3D7D"/>
    <w:rsid w:val="006E2817"/>
    <w:rsid w:val="006E2A94"/>
    <w:rsid w:val="006E4C39"/>
    <w:rsid w:val="006F4886"/>
    <w:rsid w:val="00711ACA"/>
    <w:rsid w:val="00714D09"/>
    <w:rsid w:val="00720C62"/>
    <w:rsid w:val="007363ED"/>
    <w:rsid w:val="00742D26"/>
    <w:rsid w:val="0074740F"/>
    <w:rsid w:val="00752685"/>
    <w:rsid w:val="00761DC8"/>
    <w:rsid w:val="00776BD5"/>
    <w:rsid w:val="0078453E"/>
    <w:rsid w:val="00794952"/>
    <w:rsid w:val="007A399B"/>
    <w:rsid w:val="007A5FDA"/>
    <w:rsid w:val="007C6F11"/>
    <w:rsid w:val="007D0A09"/>
    <w:rsid w:val="007D7A44"/>
    <w:rsid w:val="00817273"/>
    <w:rsid w:val="00817F4C"/>
    <w:rsid w:val="008454A1"/>
    <w:rsid w:val="0086597C"/>
    <w:rsid w:val="008725BE"/>
    <w:rsid w:val="008764E1"/>
    <w:rsid w:val="0088716F"/>
    <w:rsid w:val="008A4D09"/>
    <w:rsid w:val="008B1EFB"/>
    <w:rsid w:val="008D09CD"/>
    <w:rsid w:val="008E1930"/>
    <w:rsid w:val="008E4B2A"/>
    <w:rsid w:val="008F633F"/>
    <w:rsid w:val="00907921"/>
    <w:rsid w:val="009132B1"/>
    <w:rsid w:val="00914BD6"/>
    <w:rsid w:val="00922BAC"/>
    <w:rsid w:val="00926E37"/>
    <w:rsid w:val="009365BB"/>
    <w:rsid w:val="00937A34"/>
    <w:rsid w:val="00966CD3"/>
    <w:rsid w:val="009678CE"/>
    <w:rsid w:val="0098577D"/>
    <w:rsid w:val="00990897"/>
    <w:rsid w:val="00991130"/>
    <w:rsid w:val="009933C3"/>
    <w:rsid w:val="009A0EC3"/>
    <w:rsid w:val="009D4AD0"/>
    <w:rsid w:val="00A40CEB"/>
    <w:rsid w:val="00A416FC"/>
    <w:rsid w:val="00A97D08"/>
    <w:rsid w:val="00AA3BD0"/>
    <w:rsid w:val="00AB21EB"/>
    <w:rsid w:val="00AC0072"/>
    <w:rsid w:val="00AE08C1"/>
    <w:rsid w:val="00AF1916"/>
    <w:rsid w:val="00B026EE"/>
    <w:rsid w:val="00B14F5F"/>
    <w:rsid w:val="00B360C7"/>
    <w:rsid w:val="00B407F0"/>
    <w:rsid w:val="00B41FC6"/>
    <w:rsid w:val="00B512F4"/>
    <w:rsid w:val="00B70A86"/>
    <w:rsid w:val="00B74A18"/>
    <w:rsid w:val="00B7725C"/>
    <w:rsid w:val="00B80763"/>
    <w:rsid w:val="00B84EA5"/>
    <w:rsid w:val="00B91286"/>
    <w:rsid w:val="00BD6E50"/>
    <w:rsid w:val="00BF113D"/>
    <w:rsid w:val="00C02845"/>
    <w:rsid w:val="00C11473"/>
    <w:rsid w:val="00C12887"/>
    <w:rsid w:val="00C164A3"/>
    <w:rsid w:val="00C5711F"/>
    <w:rsid w:val="00C704F3"/>
    <w:rsid w:val="00C73EDA"/>
    <w:rsid w:val="00C92F98"/>
    <w:rsid w:val="00CA5DB9"/>
    <w:rsid w:val="00CC0228"/>
    <w:rsid w:val="00CD673B"/>
    <w:rsid w:val="00CE1527"/>
    <w:rsid w:val="00CE77DF"/>
    <w:rsid w:val="00CF0061"/>
    <w:rsid w:val="00D2235D"/>
    <w:rsid w:val="00D26A16"/>
    <w:rsid w:val="00D52D08"/>
    <w:rsid w:val="00D72EFF"/>
    <w:rsid w:val="00D865FE"/>
    <w:rsid w:val="00DA00AC"/>
    <w:rsid w:val="00DD6074"/>
    <w:rsid w:val="00DE78AD"/>
    <w:rsid w:val="00DF20D9"/>
    <w:rsid w:val="00DF4AF5"/>
    <w:rsid w:val="00DF6410"/>
    <w:rsid w:val="00E16D52"/>
    <w:rsid w:val="00E212C9"/>
    <w:rsid w:val="00E53886"/>
    <w:rsid w:val="00E624D5"/>
    <w:rsid w:val="00E92264"/>
    <w:rsid w:val="00E9228B"/>
    <w:rsid w:val="00EA43AA"/>
    <w:rsid w:val="00EB65B8"/>
    <w:rsid w:val="00EC354C"/>
    <w:rsid w:val="00ED5069"/>
    <w:rsid w:val="00ED6C8B"/>
    <w:rsid w:val="00EF36B4"/>
    <w:rsid w:val="00EF6193"/>
    <w:rsid w:val="00F015F6"/>
    <w:rsid w:val="00F10801"/>
    <w:rsid w:val="00F264B8"/>
    <w:rsid w:val="00F315F3"/>
    <w:rsid w:val="00F439F3"/>
    <w:rsid w:val="00F45FB7"/>
    <w:rsid w:val="00F53E6F"/>
    <w:rsid w:val="00F7461B"/>
    <w:rsid w:val="00F96E40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6"/>
    <o:shapelayout v:ext="edit">
      <o:idmap v:ext="edit" data="2"/>
    </o:shapelayout>
  </w:shapeDefaults>
  <w:decimalSymbol w:val="."/>
  <w:listSeparator w:val=","/>
  <w14:docId w14:val="1054E80A"/>
  <w15:docId w15:val="{AD73204D-8599-4233-B057-103ACD9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6074"/>
    <w:pPr>
      <w:tabs>
        <w:tab w:val="center" w:pos="4680"/>
        <w:tab w:val="right" w:pos="9360"/>
      </w:tabs>
      <w:spacing w:after="200" w:line="276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607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43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9F3"/>
  </w:style>
  <w:style w:type="paragraph" w:styleId="ListParagraph">
    <w:name w:val="List Paragraph"/>
    <w:basedOn w:val="Normal"/>
    <w:uiPriority w:val="34"/>
    <w:qFormat/>
    <w:rsid w:val="000A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meeting_sus</dc:creator>
  <cp:lastModifiedBy>NAAC</cp:lastModifiedBy>
  <cp:revision>211</cp:revision>
  <cp:lastPrinted>2017-10-26T12:13:00Z</cp:lastPrinted>
  <dcterms:created xsi:type="dcterms:W3CDTF">2017-10-25T10:57:00Z</dcterms:created>
  <dcterms:modified xsi:type="dcterms:W3CDTF">2024-03-05T10:38:00Z</dcterms:modified>
</cp:coreProperties>
</file>