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64" w:type="dxa"/>
        <w:tblLook w:val="04A0" w:firstRow="1" w:lastRow="0" w:firstColumn="1" w:lastColumn="0" w:noHBand="0" w:noVBand="1"/>
      </w:tblPr>
      <w:tblGrid>
        <w:gridCol w:w="1261"/>
        <w:gridCol w:w="7049"/>
        <w:gridCol w:w="1154"/>
      </w:tblGrid>
      <w:tr w:rsidR="007B3EA1" w:rsidRPr="00D371D4" w14:paraId="4419CD98" w14:textId="77777777" w:rsidTr="00E535DC">
        <w:tc>
          <w:tcPr>
            <w:tcW w:w="1242" w:type="dxa"/>
            <w:shd w:val="clear" w:color="auto" w:fill="auto"/>
          </w:tcPr>
          <w:p w14:paraId="6DC70C14" w14:textId="77777777" w:rsidR="007B3EA1" w:rsidRPr="00517874" w:rsidRDefault="007B3EA1" w:rsidP="00E535DC">
            <w:pPr>
              <w:jc w:val="center"/>
              <w:rPr>
                <w:b/>
                <w:sz w:val="14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CB08915" wp14:editId="296A2CAB">
                  <wp:extent cx="663575" cy="938836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549" cy="941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8" w:type="dxa"/>
            <w:shd w:val="clear" w:color="auto" w:fill="auto"/>
          </w:tcPr>
          <w:p w14:paraId="08274DC3" w14:textId="77777777" w:rsidR="007B3EA1" w:rsidRPr="00683021" w:rsidRDefault="007B3EA1" w:rsidP="00E535D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83021">
              <w:rPr>
                <w:rFonts w:ascii="Cambria" w:hAnsi="Cambria"/>
                <w:b/>
                <w:sz w:val="36"/>
              </w:rPr>
              <w:t>Punyashlok Ahilyadevi Holkar Solapur University, Solapur</w:t>
            </w:r>
          </w:p>
          <w:p w14:paraId="66DEEB02" w14:textId="77777777" w:rsidR="007B3EA1" w:rsidRDefault="007B3EA1" w:rsidP="00E535DC">
            <w:pPr>
              <w:jc w:val="center"/>
              <w:rPr>
                <w:rFonts w:ascii="Cambria" w:hAnsi="Cambria" w:cs="CIDFont+F7"/>
                <w:sz w:val="25"/>
                <w:szCs w:val="25"/>
                <w:u w:val="single"/>
                <w:lang w:val="en-IN"/>
              </w:rPr>
            </w:pPr>
            <w:r w:rsidRPr="00683021">
              <w:rPr>
                <w:rFonts w:ascii="Cambria" w:hAnsi="Cambria" w:cs="CIDFont+F7"/>
                <w:sz w:val="25"/>
                <w:szCs w:val="25"/>
                <w:u w:val="single"/>
                <w:lang w:val="en-IN"/>
              </w:rPr>
              <w:t xml:space="preserve">ADVT. NO. </w:t>
            </w:r>
            <w:r>
              <w:rPr>
                <w:rFonts w:ascii="Cambria" w:hAnsi="Cambria" w:cs="CIDFont+F7"/>
                <w:sz w:val="25"/>
                <w:szCs w:val="25"/>
                <w:u w:val="single"/>
                <w:lang w:val="en-IN"/>
              </w:rPr>
              <w:t>PAHSUS/</w:t>
            </w:r>
            <w:r w:rsidRPr="00683021">
              <w:rPr>
                <w:rFonts w:ascii="Cambria" w:hAnsi="Cambria" w:cs="CIDFont+F7"/>
                <w:sz w:val="25"/>
                <w:szCs w:val="25"/>
                <w:u w:val="single"/>
                <w:lang w:val="en-IN"/>
              </w:rPr>
              <w:t>E</w:t>
            </w:r>
            <w:r w:rsidRPr="0001563C">
              <w:rPr>
                <w:rFonts w:ascii="Cambria" w:hAnsi="Cambria" w:cs="CIDFont+F7"/>
                <w:sz w:val="25"/>
                <w:szCs w:val="25"/>
                <w:u w:val="single"/>
                <w:lang w:val="en-IN"/>
              </w:rPr>
              <w:t>STT/2024/</w:t>
            </w:r>
            <w:r w:rsidR="0001563C" w:rsidRPr="0001563C">
              <w:rPr>
                <w:rFonts w:ascii="Cambria" w:hAnsi="Cambria" w:cs="CIDFont+F7"/>
                <w:sz w:val="25"/>
                <w:szCs w:val="25"/>
                <w:u w:val="single"/>
                <w:lang w:val="en-IN"/>
              </w:rPr>
              <w:t>182</w:t>
            </w:r>
          </w:p>
          <w:p w14:paraId="10EA9C46" w14:textId="77777777" w:rsidR="007B3EA1" w:rsidRPr="00683021" w:rsidRDefault="007B3EA1" w:rsidP="00E535DC">
            <w:pPr>
              <w:jc w:val="center"/>
              <w:rPr>
                <w:rFonts w:ascii="Cambria" w:hAnsi="Cambria"/>
                <w:b/>
                <w:sz w:val="28"/>
                <w:szCs w:val="28"/>
                <w:u w:val="single"/>
              </w:rPr>
            </w:pPr>
          </w:p>
        </w:tc>
        <w:tc>
          <w:tcPr>
            <w:tcW w:w="1154" w:type="dxa"/>
          </w:tcPr>
          <w:p w14:paraId="1379D62A" w14:textId="77777777" w:rsidR="007B3EA1" w:rsidRPr="00BC1FFC" w:rsidRDefault="007B3EA1" w:rsidP="00E535DC">
            <w:pPr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4"/>
              </w:rPr>
              <w:drawing>
                <wp:inline distT="0" distB="0" distL="0" distR="0" wp14:anchorId="23A59477" wp14:editId="223D5A58">
                  <wp:extent cx="572770" cy="617220"/>
                  <wp:effectExtent l="19050" t="0" r="0" b="0"/>
                  <wp:docPr id="2" name="Picture 3" descr="IMG-20190729-WA0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-20190729-WA0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F10CDF" w14:textId="77777777" w:rsidR="007B3EA1" w:rsidRDefault="007B3EA1" w:rsidP="007B3EA1">
      <w:pPr>
        <w:jc w:val="center"/>
        <w:rPr>
          <w:rFonts w:ascii="Cambria" w:hAnsi="Cambria"/>
          <w:b/>
          <w:sz w:val="36"/>
        </w:rPr>
      </w:pPr>
      <w:r w:rsidRPr="00020FAA">
        <w:rPr>
          <w:rFonts w:ascii="Cambria" w:hAnsi="Cambria"/>
          <w:b/>
          <w:sz w:val="36"/>
        </w:rPr>
        <w:t xml:space="preserve">APPLICATION FORM FOR THE POST OF </w:t>
      </w:r>
    </w:p>
    <w:p w14:paraId="368799E2" w14:textId="77777777" w:rsidR="007B3EA1" w:rsidRPr="00020FAA" w:rsidRDefault="007B3EA1" w:rsidP="007B3EA1">
      <w:pPr>
        <w:jc w:val="center"/>
        <w:rPr>
          <w:rFonts w:ascii="Cambria" w:hAnsi="Cambria"/>
          <w:b/>
          <w:sz w:val="36"/>
        </w:rPr>
      </w:pPr>
      <w:r w:rsidRPr="00B74A18">
        <w:rPr>
          <w:rFonts w:asciiTheme="minorHAnsi" w:hAnsiTheme="minorHAnsi"/>
          <w:b/>
          <w:sz w:val="36"/>
          <w:szCs w:val="36"/>
        </w:rPr>
        <w:t>DIRECTOR</w:t>
      </w:r>
      <w:r w:rsidRPr="00D50F37">
        <w:rPr>
          <w:rFonts w:asciiTheme="minorHAnsi" w:hAnsiTheme="minorHAnsi"/>
          <w:b/>
          <w:sz w:val="36"/>
          <w:szCs w:val="36"/>
        </w:rPr>
        <w:t>, INNOVATION, INCUBATION AND LINKAGES</w:t>
      </w:r>
    </w:p>
    <w:p w14:paraId="0B2748E6" w14:textId="77777777" w:rsidR="007B3EA1" w:rsidRPr="00911BA8" w:rsidRDefault="007B3EA1" w:rsidP="007B3EA1">
      <w:pPr>
        <w:jc w:val="center"/>
        <w:rPr>
          <w:rFonts w:ascii="Calibri" w:hAnsi="Calibri"/>
          <w:b/>
          <w:sz w:val="2"/>
        </w:rPr>
      </w:pPr>
    </w:p>
    <w:p w14:paraId="7D245234" w14:textId="77777777" w:rsidR="007B3EA1" w:rsidRPr="00911BA8" w:rsidRDefault="007B3EA1" w:rsidP="007B3EA1">
      <w:pPr>
        <w:contextualSpacing/>
        <w:rPr>
          <w:rFonts w:ascii="Calibri" w:hAnsi="Calibri"/>
          <w:b/>
          <w:sz w:val="16"/>
          <w:szCs w:val="16"/>
        </w:rPr>
      </w:pPr>
      <w:r w:rsidRPr="00911BA8"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</w:t>
      </w:r>
      <w:r>
        <w:rPr>
          <w:rFonts w:ascii="Calibri" w:hAnsi="Calibri"/>
          <w:b/>
          <w:sz w:val="16"/>
          <w:szCs w:val="16"/>
        </w:rPr>
        <w:t>______</w:t>
      </w:r>
      <w:r w:rsidRPr="00911BA8">
        <w:rPr>
          <w:rFonts w:ascii="Calibri" w:hAnsi="Calibri"/>
          <w:b/>
          <w:sz w:val="16"/>
          <w:szCs w:val="16"/>
        </w:rPr>
        <w:t>___</w:t>
      </w:r>
    </w:p>
    <w:p w14:paraId="75728CFF" w14:textId="77777777" w:rsidR="00DD6074" w:rsidRPr="00B74A18" w:rsidRDefault="00DD6074" w:rsidP="00DD6074">
      <w:pPr>
        <w:contextualSpacing/>
        <w:rPr>
          <w:rFonts w:asciiTheme="minorHAnsi" w:hAnsiTheme="minorHAnsi"/>
          <w:b/>
          <w:sz w:val="24"/>
          <w:szCs w:val="24"/>
        </w:rPr>
      </w:pPr>
      <w:r w:rsidRPr="00B74A18">
        <w:rPr>
          <w:rFonts w:asciiTheme="minorHAnsi" w:hAnsiTheme="minorHAnsi"/>
          <w:b/>
          <w:sz w:val="26"/>
          <w:szCs w:val="24"/>
        </w:rPr>
        <w:t>Advt. No. SUS</w:t>
      </w:r>
      <w:r w:rsidRPr="00C30083">
        <w:rPr>
          <w:rFonts w:asciiTheme="minorHAnsi" w:hAnsiTheme="minorHAnsi"/>
          <w:b/>
          <w:sz w:val="26"/>
          <w:szCs w:val="24"/>
        </w:rPr>
        <w:t>/</w:t>
      </w:r>
      <w:proofErr w:type="spellStart"/>
      <w:r w:rsidRPr="00C30083">
        <w:rPr>
          <w:rFonts w:asciiTheme="minorHAnsi" w:hAnsiTheme="minorHAnsi"/>
          <w:b/>
          <w:sz w:val="26"/>
          <w:szCs w:val="24"/>
        </w:rPr>
        <w:t>Estt</w:t>
      </w:r>
      <w:proofErr w:type="spellEnd"/>
      <w:r w:rsidRPr="00C30083">
        <w:rPr>
          <w:rFonts w:asciiTheme="minorHAnsi" w:hAnsiTheme="minorHAnsi"/>
          <w:b/>
          <w:sz w:val="26"/>
          <w:szCs w:val="24"/>
        </w:rPr>
        <w:t>/</w:t>
      </w:r>
      <w:r w:rsidR="000D328C" w:rsidRPr="00C30083">
        <w:rPr>
          <w:rFonts w:asciiTheme="minorHAnsi" w:hAnsiTheme="minorHAnsi"/>
          <w:b/>
          <w:sz w:val="26"/>
          <w:szCs w:val="24"/>
        </w:rPr>
        <w:t>2024</w:t>
      </w:r>
      <w:r w:rsidRPr="00C30083">
        <w:rPr>
          <w:rFonts w:asciiTheme="minorHAnsi" w:hAnsiTheme="minorHAnsi"/>
          <w:b/>
          <w:sz w:val="26"/>
          <w:szCs w:val="24"/>
        </w:rPr>
        <w:t>/</w:t>
      </w:r>
      <w:r w:rsidR="00C30083" w:rsidRPr="00C30083">
        <w:rPr>
          <w:rFonts w:asciiTheme="minorHAnsi" w:hAnsiTheme="minorHAnsi"/>
          <w:b/>
          <w:sz w:val="26"/>
          <w:szCs w:val="24"/>
        </w:rPr>
        <w:t>182</w:t>
      </w:r>
      <w:r w:rsidRPr="00B74A18">
        <w:rPr>
          <w:rFonts w:asciiTheme="minorHAnsi" w:hAnsiTheme="minorHAnsi"/>
          <w:b/>
          <w:sz w:val="26"/>
          <w:szCs w:val="24"/>
        </w:rPr>
        <w:tab/>
      </w:r>
      <w:r w:rsidRPr="00B74A18">
        <w:rPr>
          <w:rFonts w:asciiTheme="minorHAnsi" w:hAnsiTheme="minorHAnsi"/>
          <w:b/>
          <w:sz w:val="26"/>
          <w:szCs w:val="24"/>
        </w:rPr>
        <w:tab/>
        <w:t xml:space="preserve">                                              </w:t>
      </w:r>
      <w:r w:rsidR="009D693E">
        <w:rPr>
          <w:rFonts w:asciiTheme="minorHAnsi" w:hAnsiTheme="minorHAnsi"/>
          <w:b/>
          <w:sz w:val="26"/>
          <w:szCs w:val="24"/>
        </w:rPr>
        <w:t xml:space="preserve">   Dated –</w:t>
      </w:r>
      <w:r w:rsidR="00EC19BE">
        <w:rPr>
          <w:rFonts w:asciiTheme="minorHAnsi" w:hAnsiTheme="minorHAnsi"/>
          <w:b/>
          <w:sz w:val="26"/>
          <w:szCs w:val="24"/>
        </w:rPr>
        <w:t xml:space="preserve"> </w:t>
      </w:r>
      <w:r w:rsidR="00C30083" w:rsidRPr="00C30083">
        <w:rPr>
          <w:rFonts w:asciiTheme="minorHAnsi" w:hAnsiTheme="minorHAnsi"/>
          <w:b/>
          <w:sz w:val="26"/>
          <w:szCs w:val="24"/>
        </w:rPr>
        <w:t>06</w:t>
      </w:r>
      <w:r w:rsidR="009D693E" w:rsidRPr="00C30083">
        <w:rPr>
          <w:rFonts w:asciiTheme="minorHAnsi" w:hAnsiTheme="minorHAnsi"/>
          <w:b/>
          <w:sz w:val="26"/>
          <w:szCs w:val="24"/>
        </w:rPr>
        <w:t>/</w:t>
      </w:r>
      <w:r w:rsidR="00C30083" w:rsidRPr="00C30083">
        <w:rPr>
          <w:rFonts w:asciiTheme="minorHAnsi" w:hAnsiTheme="minorHAnsi"/>
          <w:b/>
          <w:sz w:val="26"/>
          <w:szCs w:val="24"/>
        </w:rPr>
        <w:t>03</w:t>
      </w:r>
      <w:r w:rsidR="009D693E" w:rsidRPr="00C30083">
        <w:rPr>
          <w:rFonts w:asciiTheme="minorHAnsi" w:hAnsiTheme="minorHAnsi"/>
          <w:b/>
          <w:sz w:val="26"/>
          <w:szCs w:val="24"/>
        </w:rPr>
        <w:t>/</w:t>
      </w:r>
      <w:r w:rsidR="000A6E56" w:rsidRPr="00C30083">
        <w:rPr>
          <w:rFonts w:asciiTheme="minorHAnsi" w:hAnsiTheme="minorHAnsi"/>
          <w:b/>
          <w:sz w:val="26"/>
          <w:szCs w:val="24"/>
        </w:rPr>
        <w:t>2024</w:t>
      </w:r>
      <w:r w:rsidRPr="00B74A18">
        <w:rPr>
          <w:rFonts w:asciiTheme="minorHAnsi" w:hAnsiTheme="minorHAnsi"/>
          <w:b/>
          <w:sz w:val="26"/>
          <w:szCs w:val="24"/>
        </w:rPr>
        <w:t xml:space="preserve">       </w:t>
      </w:r>
      <w:r w:rsidRPr="00B74A18">
        <w:rPr>
          <w:rFonts w:asciiTheme="minorHAnsi" w:hAnsiTheme="minorHAnsi"/>
          <w:b/>
          <w:sz w:val="24"/>
          <w:szCs w:val="24"/>
        </w:rPr>
        <w:t xml:space="preserve">         </w:t>
      </w:r>
    </w:p>
    <w:p w14:paraId="4698196F" w14:textId="77777777" w:rsidR="00DD6074" w:rsidRPr="00182228" w:rsidRDefault="00DD6074" w:rsidP="00DD6074">
      <w:pPr>
        <w:contextualSpacing/>
        <w:rPr>
          <w:b/>
          <w:sz w:val="16"/>
          <w:szCs w:val="16"/>
        </w:rPr>
      </w:pPr>
      <w:r w:rsidRPr="00182228">
        <w:rPr>
          <w:b/>
          <w:sz w:val="16"/>
          <w:szCs w:val="16"/>
        </w:rPr>
        <w:t>__________________________________________________________________</w:t>
      </w:r>
      <w:r>
        <w:rPr>
          <w:b/>
          <w:sz w:val="16"/>
          <w:szCs w:val="16"/>
        </w:rPr>
        <w:t>__________________________________________________</w:t>
      </w:r>
    </w:p>
    <w:p w14:paraId="54148878" w14:textId="77777777" w:rsidR="00DD6074" w:rsidRPr="00B74A18" w:rsidRDefault="00000000" w:rsidP="00DD6074">
      <w:pPr>
        <w:rPr>
          <w:rFonts w:asciiTheme="minorHAnsi" w:hAnsiTheme="minorHAnsi"/>
          <w:sz w:val="26"/>
        </w:rPr>
      </w:pPr>
      <w:r>
        <w:rPr>
          <w:rFonts w:asciiTheme="minorHAnsi" w:hAnsiTheme="minorHAnsi"/>
          <w:b/>
          <w:noProof/>
          <w:sz w:val="38"/>
          <w:szCs w:val="28"/>
        </w:rPr>
        <w:pict w14:anchorId="26BFB5E4">
          <v:roundrect id="_x0000_s2345" style="position:absolute;margin-left:405.75pt;margin-top:14.25pt;width:89.25pt;height:100.5pt;z-index:251673600" arcsize="10923f"/>
        </w:pict>
      </w:r>
      <w:r w:rsidR="00DD6074" w:rsidRPr="00B74A18">
        <w:rPr>
          <w:rFonts w:asciiTheme="minorHAnsi" w:hAnsiTheme="minorHAnsi"/>
          <w:sz w:val="26"/>
        </w:rPr>
        <w:t>D.D. to be enclosed for Open Ca</w:t>
      </w:r>
      <w:r w:rsidR="004E546B" w:rsidRPr="00B74A18">
        <w:rPr>
          <w:rFonts w:asciiTheme="minorHAnsi" w:hAnsiTheme="minorHAnsi"/>
          <w:sz w:val="26"/>
        </w:rPr>
        <w:t>t</w:t>
      </w:r>
      <w:r w:rsidR="00DD6074" w:rsidRPr="00B74A18">
        <w:rPr>
          <w:rFonts w:asciiTheme="minorHAnsi" w:hAnsiTheme="minorHAnsi"/>
          <w:sz w:val="26"/>
        </w:rPr>
        <w:t>egory Rs.500</w:t>
      </w:r>
      <w:r w:rsidR="009D693E">
        <w:rPr>
          <w:rFonts w:asciiTheme="minorHAnsi" w:hAnsiTheme="minorHAnsi"/>
          <w:sz w:val="26"/>
        </w:rPr>
        <w:t>/-</w:t>
      </w:r>
      <w:r w:rsidR="00DD6074" w:rsidRPr="00B74A18">
        <w:rPr>
          <w:rFonts w:asciiTheme="minorHAnsi" w:hAnsiTheme="minorHAnsi"/>
          <w:sz w:val="26"/>
        </w:rPr>
        <w:t xml:space="preserve"> and Reserved Category Rs.</w:t>
      </w:r>
      <w:r w:rsidR="00C164A3">
        <w:rPr>
          <w:rFonts w:asciiTheme="minorHAnsi" w:hAnsiTheme="minorHAnsi"/>
          <w:sz w:val="26"/>
        </w:rPr>
        <w:t>25</w:t>
      </w:r>
      <w:r w:rsidR="00DD6074" w:rsidRPr="00B74A18">
        <w:rPr>
          <w:rFonts w:asciiTheme="minorHAnsi" w:hAnsiTheme="minorHAnsi"/>
          <w:sz w:val="26"/>
        </w:rPr>
        <w:t>0</w:t>
      </w:r>
      <w:r w:rsidR="009D693E">
        <w:rPr>
          <w:rFonts w:asciiTheme="minorHAnsi" w:hAnsiTheme="minorHAnsi"/>
          <w:sz w:val="26"/>
        </w:rPr>
        <w:t>/-</w:t>
      </w:r>
      <w:r w:rsidR="00DD6074" w:rsidRPr="00B74A18">
        <w:rPr>
          <w:rFonts w:asciiTheme="minorHAnsi" w:hAnsiTheme="minorHAnsi"/>
          <w:sz w:val="26"/>
        </w:rPr>
        <w:t xml:space="preserve"> </w:t>
      </w:r>
    </w:p>
    <w:p w14:paraId="32C458EF" w14:textId="77777777" w:rsidR="00DD6074" w:rsidRPr="00B74A18" w:rsidRDefault="00DD6074" w:rsidP="00DD6074">
      <w:pPr>
        <w:rPr>
          <w:rFonts w:asciiTheme="minorHAnsi" w:hAnsiTheme="minorHAnsi"/>
          <w:sz w:val="26"/>
        </w:rPr>
      </w:pPr>
      <w:r w:rsidRPr="00B74A18">
        <w:rPr>
          <w:rFonts w:asciiTheme="minorHAnsi" w:hAnsiTheme="minorHAnsi"/>
          <w:sz w:val="26"/>
        </w:rPr>
        <w:t xml:space="preserve">D.D. No. ____________ dated _______________ </w:t>
      </w:r>
    </w:p>
    <w:p w14:paraId="31948D89" w14:textId="77777777" w:rsidR="00DD6074" w:rsidRPr="009D693E" w:rsidRDefault="00DD6074" w:rsidP="00DD6074">
      <w:pPr>
        <w:rPr>
          <w:rFonts w:asciiTheme="minorHAnsi" w:hAnsiTheme="minorHAnsi"/>
          <w:sz w:val="26"/>
        </w:rPr>
      </w:pPr>
      <w:r w:rsidRPr="00B74A18">
        <w:rPr>
          <w:rFonts w:asciiTheme="minorHAnsi" w:hAnsiTheme="minorHAnsi"/>
          <w:sz w:val="26"/>
        </w:rPr>
        <w:t xml:space="preserve">Name of the Bank and </w:t>
      </w:r>
      <w:proofErr w:type="gramStart"/>
      <w:r w:rsidRPr="00B74A18">
        <w:rPr>
          <w:rFonts w:asciiTheme="minorHAnsi" w:hAnsiTheme="minorHAnsi"/>
          <w:sz w:val="26"/>
        </w:rPr>
        <w:t>Branch :</w:t>
      </w:r>
      <w:proofErr w:type="gramEnd"/>
      <w:r w:rsidRPr="00B74A18">
        <w:rPr>
          <w:rFonts w:asciiTheme="minorHAnsi" w:hAnsiTheme="minorHAnsi"/>
          <w:sz w:val="26"/>
        </w:rPr>
        <w:t xml:space="preserve"> _________________________ </w:t>
      </w:r>
    </w:p>
    <w:p w14:paraId="2B0689E7" w14:textId="77777777" w:rsidR="004E546B" w:rsidRDefault="004E546B" w:rsidP="00DD6074"/>
    <w:p w14:paraId="34E5212F" w14:textId="77777777" w:rsidR="00DD6074" w:rsidRPr="00B74A18" w:rsidRDefault="00DD6074" w:rsidP="00DD6074">
      <w:pPr>
        <w:rPr>
          <w:rFonts w:asciiTheme="minorHAnsi" w:hAnsiTheme="minorHAnsi"/>
          <w:sz w:val="30"/>
        </w:rPr>
      </w:pPr>
      <w:r w:rsidRPr="00B74A18">
        <w:rPr>
          <w:rFonts w:asciiTheme="minorHAnsi" w:hAnsiTheme="minorHAnsi"/>
          <w:sz w:val="30"/>
        </w:rPr>
        <w:t xml:space="preserve">To, </w:t>
      </w:r>
    </w:p>
    <w:p w14:paraId="5536DFBD" w14:textId="77777777" w:rsidR="00DD6074" w:rsidRPr="00B74A18" w:rsidRDefault="00DD6074" w:rsidP="00DD6074">
      <w:pPr>
        <w:rPr>
          <w:rFonts w:asciiTheme="minorHAnsi" w:hAnsiTheme="minorHAnsi"/>
          <w:b/>
          <w:sz w:val="30"/>
        </w:rPr>
      </w:pPr>
      <w:r w:rsidRPr="00B74A18">
        <w:rPr>
          <w:rFonts w:asciiTheme="minorHAnsi" w:hAnsiTheme="minorHAnsi"/>
          <w:b/>
          <w:sz w:val="30"/>
        </w:rPr>
        <w:t xml:space="preserve">The Registrar, </w:t>
      </w:r>
    </w:p>
    <w:p w14:paraId="3532436E" w14:textId="77777777" w:rsidR="00DD6074" w:rsidRPr="00B74A18" w:rsidRDefault="00DD6074" w:rsidP="00DD6074">
      <w:pPr>
        <w:rPr>
          <w:rFonts w:asciiTheme="minorHAnsi" w:hAnsiTheme="minorHAnsi"/>
          <w:sz w:val="30"/>
        </w:rPr>
      </w:pPr>
      <w:r w:rsidRPr="00B74A18">
        <w:rPr>
          <w:rFonts w:asciiTheme="minorHAnsi" w:hAnsiTheme="minorHAnsi"/>
          <w:sz w:val="30"/>
        </w:rPr>
        <w:t xml:space="preserve">Solapur University, </w:t>
      </w:r>
    </w:p>
    <w:p w14:paraId="6451B0C5" w14:textId="77777777" w:rsidR="00DD6074" w:rsidRPr="00B74A18" w:rsidRDefault="00DD6074" w:rsidP="00DD6074">
      <w:pPr>
        <w:rPr>
          <w:rFonts w:asciiTheme="minorHAnsi" w:hAnsiTheme="minorHAnsi"/>
          <w:sz w:val="30"/>
        </w:rPr>
      </w:pPr>
      <w:r w:rsidRPr="00B74A18">
        <w:rPr>
          <w:rFonts w:asciiTheme="minorHAnsi" w:hAnsiTheme="minorHAnsi"/>
          <w:sz w:val="30"/>
        </w:rPr>
        <w:t xml:space="preserve">Kegaon, Solapur - 413 255. </w:t>
      </w:r>
    </w:p>
    <w:p w14:paraId="2CF75F4B" w14:textId="77777777" w:rsidR="00292A54" w:rsidRDefault="00292A54">
      <w:pPr>
        <w:spacing w:before="3" w:line="200" w:lineRule="exact"/>
        <w:rPr>
          <w:sz w:val="48"/>
        </w:rPr>
      </w:pPr>
    </w:p>
    <w:p w14:paraId="290F7F0A" w14:textId="77777777" w:rsidR="00292A54" w:rsidRPr="008D1A32" w:rsidRDefault="00127F15" w:rsidP="00DF4AF5">
      <w:pPr>
        <w:spacing w:line="380" w:lineRule="exact"/>
        <w:ind w:right="-69"/>
        <w:rPr>
          <w:rFonts w:asciiTheme="minorHAnsi" w:eastAsia="Arial Black" w:hAnsiTheme="minorHAnsi" w:cs="Arial Black"/>
          <w:b/>
          <w:sz w:val="30"/>
          <w:szCs w:val="30"/>
        </w:rPr>
      </w:pPr>
      <w:proofErr w:type="gramStart"/>
      <w:r w:rsidRPr="008D1A32">
        <w:rPr>
          <w:rFonts w:asciiTheme="minorHAnsi" w:eastAsia="Arial" w:hAnsiTheme="minorHAnsi" w:cs="Arial"/>
          <w:b/>
          <w:spacing w:val="1"/>
          <w:position w:val="-2"/>
          <w:sz w:val="30"/>
          <w:szCs w:val="30"/>
        </w:rPr>
        <w:t>S</w:t>
      </w:r>
      <w:r w:rsidRPr="008D1A32">
        <w:rPr>
          <w:rFonts w:asciiTheme="minorHAnsi" w:eastAsia="Arial" w:hAnsiTheme="minorHAnsi" w:cs="Arial"/>
          <w:b/>
          <w:position w:val="-2"/>
          <w:sz w:val="30"/>
          <w:szCs w:val="30"/>
        </w:rPr>
        <w:t>u</w:t>
      </w:r>
      <w:r w:rsidRPr="008D1A32">
        <w:rPr>
          <w:rFonts w:asciiTheme="minorHAnsi" w:eastAsia="Arial" w:hAnsiTheme="minorHAnsi" w:cs="Arial"/>
          <w:b/>
          <w:spacing w:val="-5"/>
          <w:position w:val="-2"/>
          <w:sz w:val="30"/>
          <w:szCs w:val="30"/>
        </w:rPr>
        <w:t>b</w:t>
      </w:r>
      <w:r w:rsidRPr="008D1A32">
        <w:rPr>
          <w:rFonts w:asciiTheme="minorHAnsi" w:eastAsia="Arial" w:hAnsiTheme="minorHAnsi" w:cs="Arial"/>
          <w:b/>
          <w:position w:val="-2"/>
          <w:sz w:val="30"/>
          <w:szCs w:val="30"/>
        </w:rPr>
        <w:t>. :</w:t>
      </w:r>
      <w:proofErr w:type="gramEnd"/>
      <w:r w:rsidRPr="008D1A32">
        <w:rPr>
          <w:rFonts w:asciiTheme="minorHAnsi" w:eastAsia="Arial" w:hAnsiTheme="minorHAnsi" w:cs="Arial"/>
          <w:b/>
          <w:position w:val="-2"/>
          <w:sz w:val="30"/>
          <w:szCs w:val="30"/>
        </w:rPr>
        <w:t xml:space="preserve"> </w:t>
      </w:r>
      <w:r w:rsidRPr="008D1A32">
        <w:rPr>
          <w:rFonts w:asciiTheme="minorHAnsi" w:eastAsia="Arial" w:hAnsiTheme="minorHAnsi" w:cs="Arial"/>
          <w:b/>
          <w:spacing w:val="4"/>
          <w:position w:val="-2"/>
          <w:sz w:val="30"/>
          <w:szCs w:val="30"/>
        </w:rPr>
        <w:t xml:space="preserve"> </w:t>
      </w:r>
      <w:r w:rsidRPr="008D1A32">
        <w:rPr>
          <w:rFonts w:asciiTheme="minorHAnsi" w:eastAsia="Tahoma" w:hAnsiTheme="minorHAnsi" w:cs="Tahoma"/>
          <w:b/>
          <w:position w:val="-2"/>
          <w:sz w:val="30"/>
          <w:szCs w:val="30"/>
        </w:rPr>
        <w:t>A</w:t>
      </w:r>
      <w:r w:rsidRPr="008D1A32">
        <w:rPr>
          <w:rFonts w:asciiTheme="minorHAnsi" w:eastAsia="Tahoma" w:hAnsiTheme="minorHAnsi" w:cs="Tahoma"/>
          <w:b/>
          <w:spacing w:val="-1"/>
          <w:position w:val="-2"/>
          <w:sz w:val="30"/>
          <w:szCs w:val="30"/>
        </w:rPr>
        <w:t>pplica</w:t>
      </w:r>
      <w:r w:rsidRPr="008D1A32">
        <w:rPr>
          <w:rFonts w:asciiTheme="minorHAnsi" w:eastAsia="Tahoma" w:hAnsiTheme="minorHAnsi" w:cs="Tahoma"/>
          <w:b/>
          <w:position w:val="-2"/>
          <w:sz w:val="30"/>
          <w:szCs w:val="30"/>
        </w:rPr>
        <w:t>t</w:t>
      </w:r>
      <w:r w:rsidRPr="008D1A32">
        <w:rPr>
          <w:rFonts w:asciiTheme="minorHAnsi" w:eastAsia="Tahoma" w:hAnsiTheme="minorHAnsi" w:cs="Tahoma"/>
          <w:b/>
          <w:spacing w:val="-1"/>
          <w:position w:val="-2"/>
          <w:sz w:val="30"/>
          <w:szCs w:val="30"/>
        </w:rPr>
        <w:t>i</w:t>
      </w:r>
      <w:r w:rsidRPr="008D1A32">
        <w:rPr>
          <w:rFonts w:asciiTheme="minorHAnsi" w:eastAsia="Tahoma" w:hAnsiTheme="minorHAnsi" w:cs="Tahoma"/>
          <w:b/>
          <w:spacing w:val="-2"/>
          <w:position w:val="-2"/>
          <w:sz w:val="30"/>
          <w:szCs w:val="30"/>
        </w:rPr>
        <w:t>o</w:t>
      </w:r>
      <w:r w:rsidRPr="008D1A32">
        <w:rPr>
          <w:rFonts w:asciiTheme="minorHAnsi" w:eastAsia="Tahoma" w:hAnsiTheme="minorHAnsi" w:cs="Tahoma"/>
          <w:b/>
          <w:position w:val="-2"/>
          <w:sz w:val="30"/>
          <w:szCs w:val="30"/>
        </w:rPr>
        <w:t>n</w:t>
      </w:r>
      <w:r w:rsidRPr="008D1A32">
        <w:rPr>
          <w:rFonts w:asciiTheme="minorHAnsi" w:eastAsia="Tahoma" w:hAnsiTheme="minorHAnsi" w:cs="Tahoma"/>
          <w:b/>
          <w:spacing w:val="-2"/>
          <w:position w:val="-2"/>
          <w:sz w:val="30"/>
          <w:szCs w:val="30"/>
        </w:rPr>
        <w:t xml:space="preserve"> </w:t>
      </w:r>
      <w:r w:rsidRPr="008D1A32">
        <w:rPr>
          <w:rFonts w:asciiTheme="minorHAnsi" w:eastAsia="Tahoma" w:hAnsiTheme="minorHAnsi" w:cs="Tahoma"/>
          <w:b/>
          <w:spacing w:val="2"/>
          <w:position w:val="-2"/>
          <w:sz w:val="30"/>
          <w:szCs w:val="30"/>
        </w:rPr>
        <w:t>f</w:t>
      </w:r>
      <w:r w:rsidRPr="008D1A32">
        <w:rPr>
          <w:rFonts w:asciiTheme="minorHAnsi" w:eastAsia="Tahoma" w:hAnsiTheme="minorHAnsi" w:cs="Tahoma"/>
          <w:b/>
          <w:spacing w:val="-2"/>
          <w:position w:val="-2"/>
          <w:sz w:val="30"/>
          <w:szCs w:val="30"/>
        </w:rPr>
        <w:t>o</w:t>
      </w:r>
      <w:r w:rsidRPr="008D1A32">
        <w:rPr>
          <w:rFonts w:asciiTheme="minorHAnsi" w:eastAsia="Tahoma" w:hAnsiTheme="minorHAnsi" w:cs="Tahoma"/>
          <w:b/>
          <w:position w:val="-2"/>
          <w:sz w:val="30"/>
          <w:szCs w:val="30"/>
        </w:rPr>
        <w:t>r</w:t>
      </w:r>
      <w:r w:rsidRPr="008D1A32">
        <w:rPr>
          <w:rFonts w:asciiTheme="minorHAnsi" w:eastAsia="Tahoma" w:hAnsiTheme="minorHAnsi" w:cs="Tahoma"/>
          <w:b/>
          <w:spacing w:val="-4"/>
          <w:position w:val="-2"/>
          <w:sz w:val="30"/>
          <w:szCs w:val="30"/>
        </w:rPr>
        <w:t xml:space="preserve"> </w:t>
      </w:r>
      <w:r w:rsidRPr="008D1A32">
        <w:rPr>
          <w:rFonts w:asciiTheme="minorHAnsi" w:eastAsia="Tahoma" w:hAnsiTheme="minorHAnsi" w:cs="Tahoma"/>
          <w:b/>
          <w:position w:val="-2"/>
          <w:sz w:val="30"/>
          <w:szCs w:val="30"/>
        </w:rPr>
        <w:t>t</w:t>
      </w:r>
      <w:r w:rsidRPr="008D1A32">
        <w:rPr>
          <w:rFonts w:asciiTheme="minorHAnsi" w:eastAsia="Tahoma" w:hAnsiTheme="minorHAnsi" w:cs="Tahoma"/>
          <w:b/>
          <w:spacing w:val="-4"/>
          <w:position w:val="-2"/>
          <w:sz w:val="30"/>
          <w:szCs w:val="30"/>
        </w:rPr>
        <w:t>h</w:t>
      </w:r>
      <w:r w:rsidRPr="008D1A32">
        <w:rPr>
          <w:rFonts w:asciiTheme="minorHAnsi" w:eastAsia="Tahoma" w:hAnsiTheme="minorHAnsi" w:cs="Tahoma"/>
          <w:b/>
          <w:position w:val="-2"/>
          <w:sz w:val="30"/>
          <w:szCs w:val="30"/>
        </w:rPr>
        <w:t>e</w:t>
      </w:r>
      <w:r w:rsidRPr="008D1A32">
        <w:rPr>
          <w:rFonts w:asciiTheme="minorHAnsi" w:eastAsia="Tahoma" w:hAnsiTheme="minorHAnsi" w:cs="Tahoma"/>
          <w:b/>
          <w:spacing w:val="3"/>
          <w:position w:val="-2"/>
          <w:sz w:val="30"/>
          <w:szCs w:val="30"/>
        </w:rPr>
        <w:t xml:space="preserve"> </w:t>
      </w:r>
      <w:r w:rsidRPr="008D1A32">
        <w:rPr>
          <w:rFonts w:asciiTheme="minorHAnsi" w:eastAsia="Tahoma" w:hAnsiTheme="minorHAnsi" w:cs="Tahoma"/>
          <w:b/>
          <w:spacing w:val="-1"/>
          <w:position w:val="-2"/>
          <w:sz w:val="30"/>
          <w:szCs w:val="30"/>
        </w:rPr>
        <w:t>p</w:t>
      </w:r>
      <w:r w:rsidRPr="008D1A32">
        <w:rPr>
          <w:rFonts w:asciiTheme="minorHAnsi" w:eastAsia="Tahoma" w:hAnsiTheme="minorHAnsi" w:cs="Tahoma"/>
          <w:b/>
          <w:spacing w:val="-2"/>
          <w:position w:val="-2"/>
          <w:sz w:val="30"/>
          <w:szCs w:val="30"/>
        </w:rPr>
        <w:t>os</w:t>
      </w:r>
      <w:r w:rsidRPr="008D1A32">
        <w:rPr>
          <w:rFonts w:asciiTheme="minorHAnsi" w:eastAsia="Tahoma" w:hAnsiTheme="minorHAnsi" w:cs="Tahoma"/>
          <w:b/>
          <w:position w:val="-2"/>
          <w:sz w:val="30"/>
          <w:szCs w:val="30"/>
        </w:rPr>
        <w:t>t</w:t>
      </w:r>
      <w:r w:rsidRPr="008D1A32">
        <w:rPr>
          <w:rFonts w:asciiTheme="minorHAnsi" w:eastAsia="Tahoma" w:hAnsiTheme="minorHAnsi" w:cs="Tahoma"/>
          <w:b/>
          <w:spacing w:val="-2"/>
          <w:position w:val="-2"/>
          <w:sz w:val="30"/>
          <w:szCs w:val="30"/>
        </w:rPr>
        <w:t xml:space="preserve"> o</w:t>
      </w:r>
      <w:r w:rsidRPr="008D1A32">
        <w:rPr>
          <w:rFonts w:asciiTheme="minorHAnsi" w:eastAsia="Tahoma" w:hAnsiTheme="minorHAnsi" w:cs="Tahoma"/>
          <w:b/>
          <w:position w:val="-2"/>
          <w:sz w:val="30"/>
          <w:szCs w:val="30"/>
        </w:rPr>
        <w:t>f</w:t>
      </w:r>
      <w:r w:rsidRPr="008D1A32">
        <w:rPr>
          <w:rFonts w:asciiTheme="minorHAnsi" w:eastAsia="Tahoma" w:hAnsiTheme="minorHAnsi" w:cs="Tahoma"/>
          <w:b/>
          <w:spacing w:val="-5"/>
          <w:position w:val="-2"/>
          <w:sz w:val="30"/>
          <w:szCs w:val="30"/>
        </w:rPr>
        <w:t xml:space="preserve"> </w:t>
      </w:r>
      <w:r w:rsidR="00F7461B" w:rsidRPr="008D1A32">
        <w:rPr>
          <w:rFonts w:asciiTheme="minorHAnsi" w:eastAsia="Arial Black" w:hAnsiTheme="minorHAnsi" w:cs="Arial Black"/>
          <w:b/>
          <w:spacing w:val="-2"/>
          <w:sz w:val="30"/>
          <w:szCs w:val="30"/>
          <w:u w:color="000000"/>
        </w:rPr>
        <w:t>D</w:t>
      </w:r>
      <w:r w:rsidR="008D1A32" w:rsidRPr="008D1A32">
        <w:rPr>
          <w:rFonts w:asciiTheme="minorHAnsi" w:eastAsia="Arial Black" w:hAnsiTheme="minorHAnsi" w:cs="Arial Black"/>
          <w:b/>
          <w:spacing w:val="-2"/>
          <w:sz w:val="30"/>
          <w:szCs w:val="30"/>
          <w:u w:color="000000"/>
        </w:rPr>
        <w:t xml:space="preserve">irector, </w:t>
      </w:r>
      <w:r w:rsidR="008D1A32" w:rsidRPr="008D1A32">
        <w:rPr>
          <w:rFonts w:asciiTheme="minorHAnsi" w:hAnsiTheme="minorHAnsi"/>
          <w:b/>
          <w:sz w:val="30"/>
          <w:szCs w:val="30"/>
        </w:rPr>
        <w:t>Innovation, Incubation and Linkages</w:t>
      </w:r>
      <w:r w:rsidR="008D1A32" w:rsidRPr="008D1A32">
        <w:rPr>
          <w:rFonts w:asciiTheme="minorHAnsi" w:eastAsia="Arial Black" w:hAnsiTheme="minorHAnsi" w:cs="Arial Black"/>
          <w:b/>
          <w:sz w:val="30"/>
          <w:szCs w:val="30"/>
          <w:u w:color="000000"/>
        </w:rPr>
        <w:t>.</w:t>
      </w:r>
      <w:r w:rsidR="00DF4AF5" w:rsidRPr="008D1A32">
        <w:rPr>
          <w:rFonts w:asciiTheme="minorHAnsi" w:eastAsia="Arial Black" w:hAnsiTheme="minorHAnsi" w:cs="Arial Black"/>
          <w:b/>
          <w:sz w:val="30"/>
          <w:szCs w:val="30"/>
          <w:u w:color="000000"/>
        </w:rPr>
        <w:t xml:space="preserve"> </w:t>
      </w:r>
    </w:p>
    <w:p w14:paraId="52895E5A" w14:textId="77777777" w:rsidR="00292A54" w:rsidRPr="00DF4AF5" w:rsidRDefault="00292A54">
      <w:pPr>
        <w:spacing w:line="200" w:lineRule="exact"/>
        <w:rPr>
          <w:sz w:val="28"/>
          <w:szCs w:val="28"/>
        </w:rPr>
      </w:pPr>
    </w:p>
    <w:p w14:paraId="7AF5739D" w14:textId="77777777" w:rsidR="00292A54" w:rsidRPr="00DF4AF5" w:rsidRDefault="00292A54">
      <w:pPr>
        <w:spacing w:before="1" w:line="200" w:lineRule="exact"/>
        <w:rPr>
          <w:sz w:val="28"/>
          <w:szCs w:val="28"/>
        </w:rPr>
        <w:sectPr w:rsidR="00292A54" w:rsidRPr="00DF4AF5" w:rsidSect="00F06700">
          <w:type w:val="continuous"/>
          <w:pgSz w:w="11907" w:h="16839" w:code="9"/>
          <w:pgMar w:top="720" w:right="425" w:bottom="280" w:left="1220" w:header="720" w:footer="720" w:gutter="0"/>
          <w:cols w:space="720"/>
          <w:docGrid w:linePitch="272"/>
        </w:sectPr>
      </w:pPr>
    </w:p>
    <w:p w14:paraId="356154D5" w14:textId="77777777" w:rsidR="006879EE" w:rsidRDefault="00127F15" w:rsidP="006879EE">
      <w:pPr>
        <w:spacing w:before="29"/>
        <w:ind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14"/>
          <w:sz w:val="24"/>
          <w:szCs w:val="24"/>
        </w:rPr>
        <w:t>Sir,</w:t>
      </w:r>
    </w:p>
    <w:p w14:paraId="72004086" w14:textId="77777777" w:rsidR="006879EE" w:rsidRDefault="006879EE" w:rsidP="006879EE">
      <w:pPr>
        <w:spacing w:before="29"/>
        <w:ind w:right="-56"/>
        <w:rPr>
          <w:rFonts w:ascii="Arial" w:eastAsia="Arial" w:hAnsi="Arial" w:cs="Arial"/>
          <w:sz w:val="24"/>
          <w:szCs w:val="24"/>
        </w:rPr>
      </w:pPr>
    </w:p>
    <w:p w14:paraId="0EB84A05" w14:textId="77777777" w:rsidR="006879EE" w:rsidRDefault="006879EE" w:rsidP="006879EE">
      <w:pPr>
        <w:spacing w:before="29"/>
        <w:ind w:right="-56"/>
        <w:rPr>
          <w:rFonts w:ascii="Arial" w:eastAsia="Arial" w:hAnsi="Arial" w:cs="Arial"/>
          <w:sz w:val="24"/>
          <w:szCs w:val="24"/>
        </w:rPr>
      </w:pPr>
    </w:p>
    <w:p w14:paraId="4EFC66AD" w14:textId="77777777" w:rsidR="00292A54" w:rsidRDefault="00127F15" w:rsidP="006879EE">
      <w:pPr>
        <w:spacing w:before="29"/>
        <w:ind w:right="-56"/>
        <w:rPr>
          <w:rFonts w:ascii="Arial" w:eastAsia="Arial" w:hAnsi="Arial" w:cs="Arial"/>
          <w:sz w:val="24"/>
          <w:szCs w:val="24"/>
        </w:rPr>
        <w:sectPr w:rsidR="00292A54" w:rsidSect="00F06700">
          <w:type w:val="continuous"/>
          <w:pgSz w:w="11907" w:h="16839" w:code="9"/>
          <w:pgMar w:top="600" w:right="600" w:bottom="280" w:left="1220" w:header="720" w:footer="720" w:gutter="0"/>
          <w:cols w:num="2" w:space="720" w:equalWidth="0">
            <w:col w:w="907" w:space="33"/>
            <w:col w:w="9480"/>
          </w:cols>
          <w:docGrid w:linePitch="272"/>
        </w:sectPr>
      </w:pP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25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 xml:space="preserve">hereby 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16"/>
          <w:position w:val="-1"/>
          <w:sz w:val="24"/>
          <w:szCs w:val="24"/>
        </w:rPr>
        <w:t>submit</w:t>
      </w:r>
      <w:proofErr w:type="gramEnd"/>
      <w:r>
        <w:rPr>
          <w:rFonts w:ascii="Arial" w:eastAsia="Arial" w:hAnsi="Arial" w:cs="Arial"/>
          <w:spacing w:val="4"/>
          <w:w w:val="1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my</w:t>
      </w:r>
      <w:r>
        <w:rPr>
          <w:rFonts w:ascii="Arial" w:eastAsia="Arial" w:hAnsi="Arial" w:cs="Arial"/>
          <w:spacing w:val="5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13"/>
          <w:position w:val="-1"/>
          <w:sz w:val="24"/>
          <w:szCs w:val="24"/>
        </w:rPr>
        <w:t>application</w:t>
      </w:r>
      <w:r>
        <w:rPr>
          <w:rFonts w:ascii="Arial" w:eastAsia="Arial" w:hAnsi="Arial" w:cs="Arial"/>
          <w:spacing w:val="6"/>
          <w:w w:val="1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for</w:t>
      </w:r>
      <w:r>
        <w:rPr>
          <w:rFonts w:ascii="Arial" w:eastAsia="Arial" w:hAnsi="Arial" w:cs="Arial"/>
          <w:spacing w:val="5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the</w:t>
      </w:r>
      <w:r>
        <w:rPr>
          <w:rFonts w:ascii="Arial" w:eastAsia="Arial" w:hAnsi="Arial" w:cs="Arial"/>
          <w:spacing w:val="5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5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10"/>
          <w:position w:val="-1"/>
          <w:sz w:val="24"/>
          <w:szCs w:val="24"/>
        </w:rPr>
        <w:t>mentioned</w:t>
      </w:r>
      <w:r>
        <w:rPr>
          <w:rFonts w:ascii="Arial" w:eastAsia="Arial" w:hAnsi="Arial" w:cs="Arial"/>
          <w:spacing w:val="8"/>
          <w:w w:val="1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above</w:t>
      </w:r>
      <w:r>
        <w:rPr>
          <w:rFonts w:ascii="Arial" w:eastAsia="Arial" w:hAnsi="Arial" w:cs="Arial"/>
          <w:spacing w:val="2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19"/>
          <w:position w:val="-1"/>
          <w:sz w:val="24"/>
          <w:szCs w:val="24"/>
        </w:rPr>
        <w:t>with</w:t>
      </w:r>
      <w:r>
        <w:rPr>
          <w:rFonts w:ascii="Arial" w:eastAsia="Arial" w:hAnsi="Arial" w:cs="Arial"/>
          <w:spacing w:val="2"/>
          <w:w w:val="1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the</w:t>
      </w:r>
      <w:r>
        <w:rPr>
          <w:rFonts w:ascii="Arial" w:eastAsia="Arial" w:hAnsi="Arial" w:cs="Arial"/>
          <w:spacing w:val="5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11"/>
          <w:position w:val="-1"/>
          <w:sz w:val="24"/>
          <w:szCs w:val="24"/>
        </w:rPr>
        <w:t>following</w:t>
      </w:r>
    </w:p>
    <w:p w14:paraId="43FBD1EA" w14:textId="77777777" w:rsidR="006879EE" w:rsidRDefault="00127F15" w:rsidP="006879EE">
      <w:pPr>
        <w:spacing w:before="51"/>
        <w:ind w:left="220"/>
        <w:rPr>
          <w:rFonts w:ascii="Arial" w:eastAsia="Arial" w:hAnsi="Arial" w:cs="Arial"/>
          <w:w w:val="115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details</w:t>
      </w:r>
      <w:r>
        <w:rPr>
          <w:rFonts w:ascii="Arial" w:eastAsia="Arial" w:hAnsi="Arial" w:cs="Arial"/>
          <w:w w:val="115"/>
          <w:sz w:val="24"/>
          <w:szCs w:val="24"/>
        </w:rPr>
        <w:t>:</w:t>
      </w:r>
      <w:r w:rsidR="008D1A32">
        <w:rPr>
          <w:rFonts w:ascii="Arial" w:eastAsia="Arial" w:hAnsi="Arial" w:cs="Arial"/>
          <w:w w:val="115"/>
          <w:sz w:val="24"/>
          <w:szCs w:val="24"/>
        </w:rPr>
        <w:t xml:space="preserve"> </w:t>
      </w:r>
    </w:p>
    <w:p w14:paraId="2EB0DA65" w14:textId="77777777" w:rsidR="00292A54" w:rsidRPr="008D1A32" w:rsidRDefault="00B74A18" w:rsidP="006879EE">
      <w:pPr>
        <w:spacing w:before="53" w:line="260" w:lineRule="exact"/>
        <w:ind w:right="5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127F15" w:rsidRPr="008D1A32">
        <w:rPr>
          <w:rFonts w:ascii="Arial" w:eastAsia="Arial" w:hAnsi="Arial" w:cs="Arial"/>
          <w:position w:val="-1"/>
          <w:sz w:val="22"/>
          <w:szCs w:val="22"/>
        </w:rPr>
        <w:t>(</w:t>
      </w:r>
      <w:r w:rsidR="00127F15" w:rsidRPr="008D1A32">
        <w:rPr>
          <w:rFonts w:ascii="Arial" w:eastAsia="Arial" w:hAnsi="Arial" w:cs="Arial"/>
          <w:i/>
          <w:position w:val="-1"/>
          <w:sz w:val="22"/>
          <w:szCs w:val="22"/>
        </w:rPr>
        <w:t>Ple</w:t>
      </w:r>
      <w:r w:rsidR="00127F15" w:rsidRPr="008D1A32">
        <w:rPr>
          <w:rFonts w:ascii="Arial" w:eastAsia="Arial" w:hAnsi="Arial" w:cs="Arial"/>
          <w:i/>
          <w:spacing w:val="-5"/>
          <w:position w:val="-1"/>
          <w:sz w:val="22"/>
          <w:szCs w:val="22"/>
        </w:rPr>
        <w:t>a</w:t>
      </w:r>
      <w:r w:rsidR="00127F15" w:rsidRPr="008D1A32">
        <w:rPr>
          <w:rFonts w:ascii="Arial" w:eastAsia="Arial" w:hAnsi="Arial" w:cs="Arial"/>
          <w:i/>
          <w:position w:val="-1"/>
          <w:sz w:val="22"/>
          <w:szCs w:val="22"/>
        </w:rPr>
        <w:t>se</w:t>
      </w:r>
      <w:r w:rsidR="00127F15" w:rsidRPr="008D1A32">
        <w:rPr>
          <w:rFonts w:ascii="Arial" w:eastAsia="Arial" w:hAnsi="Arial" w:cs="Arial"/>
          <w:i/>
          <w:spacing w:val="13"/>
          <w:position w:val="-1"/>
          <w:sz w:val="22"/>
          <w:szCs w:val="22"/>
        </w:rPr>
        <w:t xml:space="preserve"> </w:t>
      </w:r>
      <w:r w:rsidR="00127F15" w:rsidRPr="008D1A32">
        <w:rPr>
          <w:rFonts w:ascii="Arial" w:eastAsia="Arial" w:hAnsi="Arial" w:cs="Arial"/>
          <w:i/>
          <w:position w:val="-1"/>
          <w:sz w:val="22"/>
          <w:szCs w:val="22"/>
        </w:rPr>
        <w:t>r</w:t>
      </w:r>
      <w:r w:rsidR="00127F15" w:rsidRPr="008D1A32">
        <w:rPr>
          <w:rFonts w:ascii="Arial" w:eastAsia="Arial" w:hAnsi="Arial" w:cs="Arial"/>
          <w:i/>
          <w:spacing w:val="5"/>
          <w:position w:val="-1"/>
          <w:sz w:val="22"/>
          <w:szCs w:val="22"/>
        </w:rPr>
        <w:t>e</w:t>
      </w:r>
      <w:r w:rsidR="00127F15" w:rsidRPr="008D1A32">
        <w:rPr>
          <w:rFonts w:ascii="Arial" w:eastAsia="Arial" w:hAnsi="Arial" w:cs="Arial"/>
          <w:i/>
          <w:spacing w:val="-5"/>
          <w:position w:val="-1"/>
          <w:sz w:val="22"/>
          <w:szCs w:val="22"/>
        </w:rPr>
        <w:t>a</w:t>
      </w:r>
      <w:r w:rsidR="00127F15" w:rsidRPr="008D1A32">
        <w:rPr>
          <w:rFonts w:ascii="Arial" w:eastAsia="Arial" w:hAnsi="Arial" w:cs="Arial"/>
          <w:i/>
          <w:position w:val="-1"/>
          <w:sz w:val="22"/>
          <w:szCs w:val="22"/>
        </w:rPr>
        <w:t>d</w:t>
      </w:r>
      <w:r w:rsidR="00127F15" w:rsidRPr="008D1A32">
        <w:rPr>
          <w:rFonts w:ascii="Arial" w:eastAsia="Arial" w:hAnsi="Arial" w:cs="Arial"/>
          <w:i/>
          <w:spacing w:val="55"/>
          <w:position w:val="-1"/>
          <w:sz w:val="22"/>
          <w:szCs w:val="22"/>
        </w:rPr>
        <w:t xml:space="preserve"> </w:t>
      </w:r>
      <w:r w:rsidR="00127F15" w:rsidRPr="008D1A32">
        <w:rPr>
          <w:rFonts w:ascii="Arial" w:eastAsia="Arial" w:hAnsi="Arial" w:cs="Arial"/>
          <w:i/>
          <w:spacing w:val="-5"/>
          <w:position w:val="-1"/>
          <w:sz w:val="22"/>
          <w:szCs w:val="22"/>
        </w:rPr>
        <w:t>t</w:t>
      </w:r>
      <w:r w:rsidR="00127F15" w:rsidRPr="008D1A32">
        <w:rPr>
          <w:rFonts w:ascii="Arial" w:eastAsia="Arial" w:hAnsi="Arial" w:cs="Arial"/>
          <w:i/>
          <w:position w:val="-1"/>
          <w:sz w:val="22"/>
          <w:szCs w:val="22"/>
        </w:rPr>
        <w:t>he</w:t>
      </w:r>
      <w:r w:rsidR="00127F15" w:rsidRPr="008D1A32">
        <w:rPr>
          <w:rFonts w:ascii="Arial" w:eastAsia="Arial" w:hAnsi="Arial" w:cs="Arial"/>
          <w:i/>
          <w:spacing w:val="30"/>
          <w:position w:val="-1"/>
          <w:sz w:val="22"/>
          <w:szCs w:val="22"/>
        </w:rPr>
        <w:t xml:space="preserve"> </w:t>
      </w:r>
      <w:r w:rsidR="00127F15" w:rsidRPr="008D1A32">
        <w:rPr>
          <w:rFonts w:ascii="Arial" w:eastAsia="Arial" w:hAnsi="Arial" w:cs="Arial"/>
          <w:i/>
          <w:w w:val="108"/>
          <w:position w:val="-1"/>
          <w:sz w:val="22"/>
          <w:szCs w:val="22"/>
        </w:rPr>
        <w:t>gene</w:t>
      </w:r>
      <w:r w:rsidR="00127F15" w:rsidRPr="008D1A32">
        <w:rPr>
          <w:rFonts w:ascii="Arial" w:eastAsia="Arial" w:hAnsi="Arial" w:cs="Arial"/>
          <w:i/>
          <w:spacing w:val="5"/>
          <w:w w:val="108"/>
          <w:position w:val="-1"/>
          <w:sz w:val="22"/>
          <w:szCs w:val="22"/>
        </w:rPr>
        <w:t>r</w:t>
      </w:r>
      <w:r w:rsidR="00127F15" w:rsidRPr="008D1A32">
        <w:rPr>
          <w:rFonts w:ascii="Arial" w:eastAsia="Arial" w:hAnsi="Arial" w:cs="Arial"/>
          <w:i/>
          <w:spacing w:val="-5"/>
          <w:w w:val="108"/>
          <w:position w:val="-1"/>
          <w:sz w:val="22"/>
          <w:szCs w:val="22"/>
        </w:rPr>
        <w:t>a</w:t>
      </w:r>
      <w:r w:rsidR="00127F15" w:rsidRPr="008D1A32">
        <w:rPr>
          <w:rFonts w:ascii="Arial" w:eastAsia="Arial" w:hAnsi="Arial" w:cs="Arial"/>
          <w:i/>
          <w:w w:val="108"/>
          <w:position w:val="-1"/>
          <w:sz w:val="22"/>
          <w:szCs w:val="22"/>
        </w:rPr>
        <w:t>l</w:t>
      </w:r>
      <w:r w:rsidR="00127F15" w:rsidRPr="008D1A32">
        <w:rPr>
          <w:rFonts w:ascii="Arial" w:eastAsia="Arial" w:hAnsi="Arial" w:cs="Arial"/>
          <w:i/>
          <w:spacing w:val="-11"/>
          <w:w w:val="108"/>
          <w:position w:val="-1"/>
          <w:sz w:val="22"/>
          <w:szCs w:val="22"/>
        </w:rPr>
        <w:t xml:space="preserve"> </w:t>
      </w:r>
      <w:r w:rsidR="00127F15" w:rsidRPr="008D1A32">
        <w:rPr>
          <w:rFonts w:ascii="Arial" w:eastAsia="Arial" w:hAnsi="Arial" w:cs="Arial"/>
          <w:i/>
          <w:w w:val="108"/>
          <w:position w:val="-1"/>
          <w:sz w:val="22"/>
          <w:szCs w:val="22"/>
        </w:rPr>
        <w:t>in</w:t>
      </w:r>
      <w:r w:rsidR="00127F15" w:rsidRPr="008D1A32">
        <w:rPr>
          <w:rFonts w:ascii="Arial" w:eastAsia="Arial" w:hAnsi="Arial" w:cs="Arial"/>
          <w:i/>
          <w:spacing w:val="5"/>
          <w:w w:val="108"/>
          <w:position w:val="-1"/>
          <w:sz w:val="22"/>
          <w:szCs w:val="22"/>
        </w:rPr>
        <w:t>s</w:t>
      </w:r>
      <w:r w:rsidR="00127F15" w:rsidRPr="008D1A32">
        <w:rPr>
          <w:rFonts w:ascii="Arial" w:eastAsia="Arial" w:hAnsi="Arial" w:cs="Arial"/>
          <w:i/>
          <w:spacing w:val="-5"/>
          <w:w w:val="108"/>
          <w:position w:val="-1"/>
          <w:sz w:val="22"/>
          <w:szCs w:val="22"/>
        </w:rPr>
        <w:t>t</w:t>
      </w:r>
      <w:r w:rsidR="00127F15" w:rsidRPr="008D1A32">
        <w:rPr>
          <w:rFonts w:ascii="Arial" w:eastAsia="Arial" w:hAnsi="Arial" w:cs="Arial"/>
          <w:i/>
          <w:w w:val="108"/>
          <w:position w:val="-1"/>
          <w:sz w:val="22"/>
          <w:szCs w:val="22"/>
        </w:rPr>
        <w:t>ru</w:t>
      </w:r>
      <w:r w:rsidR="00127F15" w:rsidRPr="008D1A32">
        <w:rPr>
          <w:rFonts w:ascii="Arial" w:eastAsia="Arial" w:hAnsi="Arial" w:cs="Arial"/>
          <w:i/>
          <w:spacing w:val="5"/>
          <w:w w:val="108"/>
          <w:position w:val="-1"/>
          <w:sz w:val="22"/>
          <w:szCs w:val="22"/>
        </w:rPr>
        <w:t>c</w:t>
      </w:r>
      <w:r w:rsidR="00127F15" w:rsidRPr="008D1A32">
        <w:rPr>
          <w:rFonts w:ascii="Arial" w:eastAsia="Arial" w:hAnsi="Arial" w:cs="Arial"/>
          <w:i/>
          <w:spacing w:val="-5"/>
          <w:w w:val="108"/>
          <w:position w:val="-1"/>
          <w:sz w:val="22"/>
          <w:szCs w:val="22"/>
        </w:rPr>
        <w:t>t</w:t>
      </w:r>
      <w:r w:rsidR="00127F15" w:rsidRPr="008D1A32">
        <w:rPr>
          <w:rFonts w:ascii="Arial" w:eastAsia="Arial" w:hAnsi="Arial" w:cs="Arial"/>
          <w:i/>
          <w:w w:val="108"/>
          <w:position w:val="-1"/>
          <w:sz w:val="22"/>
          <w:szCs w:val="22"/>
        </w:rPr>
        <w:t>ions,</w:t>
      </w:r>
      <w:r w:rsidR="004E546B" w:rsidRPr="008D1A32">
        <w:rPr>
          <w:rFonts w:ascii="Arial" w:eastAsia="Arial" w:hAnsi="Arial" w:cs="Arial"/>
          <w:i/>
          <w:w w:val="108"/>
          <w:position w:val="-1"/>
          <w:sz w:val="22"/>
          <w:szCs w:val="22"/>
        </w:rPr>
        <w:t xml:space="preserve"> </w:t>
      </w:r>
      <w:r w:rsidR="00127F15" w:rsidRPr="008D1A32">
        <w:rPr>
          <w:rFonts w:ascii="Arial" w:eastAsia="Arial" w:hAnsi="Arial" w:cs="Arial"/>
          <w:i/>
          <w:position w:val="-1"/>
          <w:sz w:val="22"/>
          <w:szCs w:val="22"/>
        </w:rPr>
        <w:t>Te</w:t>
      </w:r>
      <w:r w:rsidR="00127F15" w:rsidRPr="008D1A32">
        <w:rPr>
          <w:rFonts w:ascii="Arial" w:eastAsia="Arial" w:hAnsi="Arial" w:cs="Arial"/>
          <w:i/>
          <w:spacing w:val="5"/>
          <w:position w:val="-1"/>
          <w:sz w:val="22"/>
          <w:szCs w:val="22"/>
        </w:rPr>
        <w:t>r</w:t>
      </w:r>
      <w:r w:rsidR="00127F15" w:rsidRPr="008D1A32">
        <w:rPr>
          <w:rFonts w:ascii="Arial" w:eastAsia="Arial" w:hAnsi="Arial" w:cs="Arial"/>
          <w:i/>
          <w:spacing w:val="-5"/>
          <w:position w:val="-1"/>
          <w:sz w:val="22"/>
          <w:szCs w:val="22"/>
        </w:rPr>
        <w:t>m</w:t>
      </w:r>
      <w:r w:rsidR="00127F15" w:rsidRPr="008D1A32">
        <w:rPr>
          <w:rFonts w:ascii="Arial" w:eastAsia="Arial" w:hAnsi="Arial" w:cs="Arial"/>
          <w:i/>
          <w:position w:val="-1"/>
          <w:sz w:val="22"/>
          <w:szCs w:val="22"/>
        </w:rPr>
        <w:t>s</w:t>
      </w:r>
      <w:r w:rsidR="00127F15" w:rsidRPr="008D1A32">
        <w:rPr>
          <w:rFonts w:ascii="Arial" w:eastAsia="Arial" w:hAnsi="Arial" w:cs="Arial"/>
          <w:i/>
          <w:spacing w:val="32"/>
          <w:position w:val="-1"/>
          <w:sz w:val="22"/>
          <w:szCs w:val="22"/>
        </w:rPr>
        <w:t xml:space="preserve"> </w:t>
      </w:r>
      <w:r w:rsidR="00127F15" w:rsidRPr="008D1A32">
        <w:rPr>
          <w:rFonts w:ascii="Arial" w:eastAsia="Arial" w:hAnsi="Arial" w:cs="Arial"/>
          <w:i/>
          <w:position w:val="-1"/>
          <w:sz w:val="22"/>
          <w:szCs w:val="22"/>
        </w:rPr>
        <w:t>&amp;</w:t>
      </w:r>
      <w:r w:rsidR="00127F15" w:rsidRPr="008D1A32">
        <w:rPr>
          <w:rFonts w:ascii="Arial" w:eastAsia="Arial" w:hAnsi="Arial" w:cs="Arial"/>
          <w:i/>
          <w:spacing w:val="43"/>
          <w:position w:val="-1"/>
          <w:sz w:val="22"/>
          <w:szCs w:val="22"/>
        </w:rPr>
        <w:t xml:space="preserve"> </w:t>
      </w:r>
      <w:r w:rsidR="00127F15" w:rsidRPr="008D1A32">
        <w:rPr>
          <w:rFonts w:ascii="Arial" w:eastAsia="Arial" w:hAnsi="Arial" w:cs="Arial"/>
          <w:i/>
          <w:w w:val="108"/>
          <w:position w:val="-1"/>
          <w:sz w:val="22"/>
          <w:szCs w:val="22"/>
        </w:rPr>
        <w:t>cond</w:t>
      </w:r>
      <w:r w:rsidR="00127F15" w:rsidRPr="008D1A32">
        <w:rPr>
          <w:rFonts w:ascii="Arial" w:eastAsia="Arial" w:hAnsi="Arial" w:cs="Arial"/>
          <w:i/>
          <w:spacing w:val="5"/>
          <w:w w:val="108"/>
          <w:position w:val="-1"/>
          <w:sz w:val="22"/>
          <w:szCs w:val="22"/>
        </w:rPr>
        <w:t>i</w:t>
      </w:r>
      <w:r w:rsidR="00127F15" w:rsidRPr="008D1A32">
        <w:rPr>
          <w:rFonts w:ascii="Arial" w:eastAsia="Arial" w:hAnsi="Arial" w:cs="Arial"/>
          <w:i/>
          <w:spacing w:val="-5"/>
          <w:w w:val="108"/>
          <w:position w:val="-1"/>
          <w:sz w:val="22"/>
          <w:szCs w:val="22"/>
        </w:rPr>
        <w:t>t</w:t>
      </w:r>
      <w:r w:rsidR="00127F15" w:rsidRPr="008D1A32">
        <w:rPr>
          <w:rFonts w:ascii="Arial" w:eastAsia="Arial" w:hAnsi="Arial" w:cs="Arial"/>
          <w:i/>
          <w:w w:val="108"/>
          <w:position w:val="-1"/>
          <w:sz w:val="22"/>
          <w:szCs w:val="22"/>
        </w:rPr>
        <w:t>ions</w:t>
      </w:r>
      <w:r w:rsidR="00127F15" w:rsidRPr="008D1A32">
        <w:rPr>
          <w:rFonts w:ascii="Arial" w:eastAsia="Arial" w:hAnsi="Arial" w:cs="Arial"/>
          <w:i/>
          <w:spacing w:val="3"/>
          <w:w w:val="108"/>
          <w:position w:val="-1"/>
          <w:sz w:val="22"/>
          <w:szCs w:val="22"/>
        </w:rPr>
        <w:t xml:space="preserve"> </w:t>
      </w:r>
      <w:r w:rsidR="00127F15" w:rsidRPr="008D1A32">
        <w:rPr>
          <w:rFonts w:ascii="Arial" w:eastAsia="Arial" w:hAnsi="Arial" w:cs="Arial"/>
          <w:i/>
          <w:position w:val="-1"/>
          <w:sz w:val="22"/>
          <w:szCs w:val="22"/>
        </w:rPr>
        <w:t>be</w:t>
      </w:r>
      <w:r w:rsidR="00127F15" w:rsidRPr="008D1A32">
        <w:rPr>
          <w:rFonts w:ascii="Arial" w:eastAsia="Arial" w:hAnsi="Arial" w:cs="Arial"/>
          <w:i/>
          <w:spacing w:val="9"/>
          <w:position w:val="-1"/>
          <w:sz w:val="22"/>
          <w:szCs w:val="22"/>
        </w:rPr>
        <w:t>f</w:t>
      </w:r>
      <w:r w:rsidR="00127F15" w:rsidRPr="008D1A32">
        <w:rPr>
          <w:rFonts w:ascii="Arial" w:eastAsia="Arial" w:hAnsi="Arial" w:cs="Arial"/>
          <w:i/>
          <w:position w:val="-1"/>
          <w:sz w:val="22"/>
          <w:szCs w:val="22"/>
        </w:rPr>
        <w:t>ore</w:t>
      </w:r>
      <w:r w:rsidR="00127F15" w:rsidRPr="008D1A32">
        <w:rPr>
          <w:rFonts w:ascii="Arial" w:eastAsia="Arial" w:hAnsi="Arial" w:cs="Arial"/>
          <w:i/>
          <w:spacing w:val="28"/>
          <w:position w:val="-1"/>
          <w:sz w:val="22"/>
          <w:szCs w:val="22"/>
        </w:rPr>
        <w:t xml:space="preserve"> </w:t>
      </w:r>
      <w:r w:rsidR="00127F15" w:rsidRPr="008D1A32">
        <w:rPr>
          <w:rFonts w:ascii="Arial" w:eastAsia="Arial" w:hAnsi="Arial" w:cs="Arial"/>
          <w:i/>
          <w:spacing w:val="6"/>
          <w:w w:val="115"/>
          <w:position w:val="-1"/>
          <w:sz w:val="22"/>
          <w:szCs w:val="22"/>
        </w:rPr>
        <w:t>f</w:t>
      </w:r>
      <w:r w:rsidR="00127F15" w:rsidRPr="008D1A32">
        <w:rPr>
          <w:rFonts w:ascii="Arial" w:eastAsia="Arial" w:hAnsi="Arial" w:cs="Arial"/>
          <w:i/>
          <w:w w:val="115"/>
          <w:position w:val="-1"/>
          <w:sz w:val="22"/>
          <w:szCs w:val="22"/>
        </w:rPr>
        <w:t>illing</w:t>
      </w:r>
      <w:r w:rsidR="00127F15" w:rsidRPr="008D1A32">
        <w:rPr>
          <w:rFonts w:ascii="Arial" w:eastAsia="Arial" w:hAnsi="Arial" w:cs="Arial"/>
          <w:i/>
          <w:spacing w:val="-1"/>
          <w:w w:val="115"/>
          <w:position w:val="-1"/>
          <w:sz w:val="22"/>
          <w:szCs w:val="22"/>
        </w:rPr>
        <w:t xml:space="preserve"> </w:t>
      </w:r>
      <w:r w:rsidR="00127F15" w:rsidRPr="008D1A32">
        <w:rPr>
          <w:rFonts w:ascii="Arial" w:eastAsia="Arial" w:hAnsi="Arial" w:cs="Arial"/>
          <w:i/>
          <w:spacing w:val="-5"/>
          <w:position w:val="-1"/>
          <w:sz w:val="22"/>
          <w:szCs w:val="22"/>
        </w:rPr>
        <w:t>t</w:t>
      </w:r>
      <w:r w:rsidR="00127F15" w:rsidRPr="008D1A32">
        <w:rPr>
          <w:rFonts w:ascii="Arial" w:eastAsia="Arial" w:hAnsi="Arial" w:cs="Arial"/>
          <w:i/>
          <w:position w:val="-1"/>
          <w:sz w:val="22"/>
          <w:szCs w:val="22"/>
        </w:rPr>
        <w:t>he</w:t>
      </w:r>
      <w:r w:rsidR="00127F15" w:rsidRPr="008D1A32">
        <w:rPr>
          <w:rFonts w:ascii="Arial" w:eastAsia="Arial" w:hAnsi="Arial" w:cs="Arial"/>
          <w:i/>
          <w:spacing w:val="26"/>
          <w:position w:val="-1"/>
          <w:sz w:val="22"/>
          <w:szCs w:val="22"/>
        </w:rPr>
        <w:t xml:space="preserve"> </w:t>
      </w:r>
      <w:r w:rsidR="00127F15" w:rsidRPr="008D1A32">
        <w:rPr>
          <w:rFonts w:ascii="Arial" w:eastAsia="Arial" w:hAnsi="Arial" w:cs="Arial"/>
          <w:i/>
          <w:spacing w:val="9"/>
          <w:w w:val="122"/>
          <w:position w:val="-1"/>
          <w:sz w:val="22"/>
          <w:szCs w:val="22"/>
        </w:rPr>
        <w:t>f</w:t>
      </w:r>
      <w:r w:rsidR="00127F15" w:rsidRPr="008D1A32">
        <w:rPr>
          <w:rFonts w:ascii="Arial" w:eastAsia="Arial" w:hAnsi="Arial" w:cs="Arial"/>
          <w:i/>
          <w:w w:val="105"/>
          <w:position w:val="-1"/>
          <w:sz w:val="22"/>
          <w:szCs w:val="22"/>
        </w:rPr>
        <w:t>or</w:t>
      </w:r>
      <w:r w:rsidR="00127F15" w:rsidRPr="008D1A32">
        <w:rPr>
          <w:rFonts w:ascii="Arial" w:eastAsia="Arial" w:hAnsi="Arial" w:cs="Arial"/>
          <w:i/>
          <w:spacing w:val="-10"/>
          <w:w w:val="105"/>
          <w:position w:val="-1"/>
          <w:sz w:val="22"/>
          <w:szCs w:val="22"/>
        </w:rPr>
        <w:t>m</w:t>
      </w:r>
      <w:r w:rsidR="00127F15" w:rsidRPr="008D1A32">
        <w:rPr>
          <w:rFonts w:ascii="Arial" w:eastAsia="Arial" w:hAnsi="Arial" w:cs="Arial"/>
          <w:w w:val="90"/>
          <w:position w:val="-1"/>
          <w:sz w:val="22"/>
          <w:szCs w:val="22"/>
        </w:rPr>
        <w:t>)</w:t>
      </w:r>
    </w:p>
    <w:p w14:paraId="51B72D1B" w14:textId="77777777" w:rsidR="00292A54" w:rsidRPr="008D1A32" w:rsidRDefault="00292A54">
      <w:pPr>
        <w:spacing w:line="200" w:lineRule="exact"/>
        <w:rPr>
          <w:sz w:val="18"/>
          <w:szCs w:val="18"/>
        </w:rPr>
      </w:pPr>
    </w:p>
    <w:tbl>
      <w:tblPr>
        <w:tblW w:w="10191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1440"/>
        <w:gridCol w:w="1891"/>
        <w:gridCol w:w="2520"/>
        <w:gridCol w:w="1978"/>
      </w:tblGrid>
      <w:tr w:rsidR="00292A54" w14:paraId="6C40A1BB" w14:textId="77777777" w:rsidTr="006879EE">
        <w:trPr>
          <w:trHeight w:hRule="exact" w:val="466"/>
        </w:trPr>
        <w:tc>
          <w:tcPr>
            <w:tcW w:w="10191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6CFBF"/>
          </w:tcPr>
          <w:p w14:paraId="7B4A4B88" w14:textId="77777777" w:rsidR="00292A54" w:rsidRDefault="00127F15">
            <w:pPr>
              <w:spacing w:before="56"/>
              <w:ind w:left="10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1.  </w:t>
            </w:r>
            <w:r>
              <w:rPr>
                <w:rFonts w:ascii="Tahoma" w:eastAsia="Tahoma" w:hAnsi="Tahoma" w:cs="Tahoma"/>
                <w:b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pp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li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ion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(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-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un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)</w:t>
            </w:r>
          </w:p>
        </w:tc>
      </w:tr>
      <w:tr w:rsidR="00292A54" w14:paraId="4F5216FA" w14:textId="77777777" w:rsidTr="006879EE">
        <w:trPr>
          <w:trHeight w:hRule="exact" w:val="446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689708F" w14:textId="77777777" w:rsidR="00292A54" w:rsidRDefault="00127F15">
            <w:pPr>
              <w:spacing w:before="52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Demand</w:t>
            </w:r>
            <w:r>
              <w:rPr>
                <w:rFonts w:ascii="Arial" w:eastAsia="Arial" w:hAnsi="Arial" w:cs="Arial"/>
                <w:spacing w:val="4"/>
                <w:w w:val="10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Draft</w:t>
            </w:r>
            <w:r>
              <w:rPr>
                <w:rFonts w:ascii="Arial" w:eastAsia="Arial" w:hAnsi="Arial" w:cs="Arial"/>
                <w:spacing w:val="40"/>
                <w:w w:val="10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No.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1AFC788" w14:textId="77777777" w:rsidR="00292A54" w:rsidRDefault="00127F15">
            <w:pPr>
              <w:spacing w:before="52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Date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F86A558" w14:textId="77777777" w:rsidR="00292A54" w:rsidRDefault="00127F15">
            <w:pPr>
              <w:spacing w:before="52"/>
              <w:ind w:lef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13"/>
                <w:sz w:val="24"/>
                <w:szCs w:val="24"/>
              </w:rPr>
              <w:t>Amount</w:t>
            </w:r>
            <w:r>
              <w:rPr>
                <w:rFonts w:ascii="Arial" w:eastAsia="Arial" w:hAnsi="Arial" w:cs="Arial"/>
                <w:spacing w:val="1"/>
                <w:w w:val="1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(Rs.)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B81DAE3" w14:textId="77777777" w:rsidR="00292A54" w:rsidRDefault="00127F15">
            <w:pPr>
              <w:spacing w:before="52"/>
              <w:ind w:left="1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4"/>
                <w:sz w:val="24"/>
                <w:szCs w:val="24"/>
              </w:rPr>
              <w:t>Bank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FB71FF7" w14:textId="77777777" w:rsidR="00292A54" w:rsidRDefault="00127F15">
            <w:pPr>
              <w:spacing w:before="52"/>
              <w:ind w:lef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Branch</w:t>
            </w:r>
            <w:r>
              <w:rPr>
                <w:rFonts w:ascii="Arial" w:eastAsia="Arial" w:hAnsi="Arial" w:cs="Arial"/>
                <w:spacing w:val="43"/>
                <w:w w:val="10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Name</w:t>
            </w:r>
          </w:p>
        </w:tc>
      </w:tr>
      <w:tr w:rsidR="00292A54" w14:paraId="5EC8C2BB" w14:textId="77777777" w:rsidTr="006879EE">
        <w:trPr>
          <w:trHeight w:hRule="exact" w:val="821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86344" w14:textId="77777777" w:rsidR="00292A54" w:rsidRDefault="00292A5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4F780" w14:textId="77777777" w:rsidR="00292A54" w:rsidRDefault="00292A54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7D480" w14:textId="77777777" w:rsidR="00292A54" w:rsidRDefault="00292A54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FF4AA" w14:textId="77777777" w:rsidR="00292A54" w:rsidRDefault="00292A54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9E026" w14:textId="77777777" w:rsidR="00292A54" w:rsidRDefault="00292A54"/>
        </w:tc>
      </w:tr>
    </w:tbl>
    <w:p w14:paraId="56E37139" w14:textId="77777777" w:rsidR="00292A54" w:rsidRDefault="00292A54">
      <w:pPr>
        <w:spacing w:line="20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2275"/>
        <w:gridCol w:w="2544"/>
        <w:gridCol w:w="1209"/>
        <w:gridCol w:w="1085"/>
      </w:tblGrid>
      <w:tr w:rsidR="00292A54" w14:paraId="4F7C5595" w14:textId="77777777">
        <w:trPr>
          <w:trHeight w:hRule="exact" w:val="504"/>
        </w:trPr>
        <w:tc>
          <w:tcPr>
            <w:tcW w:w="911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6CFBF"/>
          </w:tcPr>
          <w:p w14:paraId="6E7B8A1F" w14:textId="77777777" w:rsidR="00292A54" w:rsidRDefault="00127F15">
            <w:pPr>
              <w:spacing w:before="56"/>
              <w:ind w:left="10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2.  </w:t>
            </w:r>
            <w:r>
              <w:rPr>
                <w:rFonts w:ascii="Tahoma" w:eastAsia="Tahoma" w:hAnsi="Tahoma" w:cs="Tahoma"/>
                <w:b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3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onal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4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ails</w:t>
            </w:r>
            <w:r>
              <w:rPr>
                <w:rFonts w:ascii="Tahoma" w:eastAsia="Tahoma" w:hAnsi="Tahoma" w:cs="Tahoma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(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n 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7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tt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rs</w:t>
            </w:r>
            <w:r>
              <w:rPr>
                <w:rFonts w:ascii="Tahoma" w:eastAsia="Tahoma" w:hAnsi="Tahoma" w:cs="Tahoma"/>
                <w:sz w:val="22"/>
                <w:szCs w:val="22"/>
              </w:rPr>
              <w:t>)</w:t>
            </w: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CFBF"/>
          </w:tcPr>
          <w:p w14:paraId="146EAF1E" w14:textId="77777777" w:rsidR="00292A54" w:rsidRDefault="00127F15">
            <w:pPr>
              <w:spacing w:line="200" w:lineRule="exact"/>
              <w:ind w:left="38" w:right="6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b/>
                <w:spacing w:val="2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e</w:t>
            </w:r>
          </w:p>
          <w:p w14:paraId="7540BC15" w14:textId="77777777" w:rsidR="00292A54" w:rsidRDefault="00127F15">
            <w:pPr>
              <w:spacing w:line="200" w:lineRule="exact"/>
              <w:ind w:left="335" w:right="36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.</w:t>
            </w:r>
          </w:p>
        </w:tc>
      </w:tr>
      <w:tr w:rsidR="00292A54" w14:paraId="779B26A0" w14:textId="77777777" w:rsidTr="006879EE">
        <w:trPr>
          <w:trHeight w:hRule="exact" w:val="678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C1AF4" w14:textId="77777777" w:rsidR="00292A54" w:rsidRDefault="00127F15">
            <w:pPr>
              <w:spacing w:before="52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Full 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24"/>
                <w:szCs w:val="24"/>
              </w:rPr>
              <w:t>Name</w:t>
            </w:r>
            <w:proofErr w:type="gramEnd"/>
          </w:p>
          <w:p w14:paraId="4FD2FD13" w14:textId="77777777" w:rsidR="00292A54" w:rsidRDefault="00127F15">
            <w:pPr>
              <w:spacing w:before="50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w w:val="108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2"/>
                <w:w w:val="108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w w:val="108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spacing w:val="-2"/>
                <w:w w:val="108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w w:val="10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w w:val="108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w w:val="108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4"/>
                <w:w w:val="10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1"/>
                <w:w w:val="13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w w:val="13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w w:val="104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w w:val="137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90"/>
                <w:sz w:val="22"/>
                <w:szCs w:val="22"/>
              </w:rPr>
              <w:t>)</w:t>
            </w:r>
          </w:p>
        </w:tc>
        <w:tc>
          <w:tcPr>
            <w:tcW w:w="7113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C43943F" w14:textId="77777777" w:rsidR="00292A54" w:rsidRDefault="00292A54"/>
        </w:tc>
      </w:tr>
      <w:tr w:rsidR="00292A54" w14:paraId="0B095AC8" w14:textId="77777777">
        <w:trPr>
          <w:trHeight w:hRule="exact" w:val="888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5BE24" w14:textId="77777777" w:rsidR="00292A54" w:rsidRDefault="00292A54">
            <w:pPr>
              <w:spacing w:before="5" w:line="100" w:lineRule="exact"/>
              <w:rPr>
                <w:sz w:val="11"/>
                <w:szCs w:val="11"/>
              </w:rPr>
            </w:pPr>
          </w:p>
          <w:p w14:paraId="40FC21DA" w14:textId="77777777" w:rsidR="00292A54" w:rsidRDefault="00127F15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22"/>
                <w:sz w:val="24"/>
                <w:szCs w:val="24"/>
              </w:rPr>
              <w:t>Birth</w:t>
            </w:r>
          </w:p>
          <w:p w14:paraId="23AB7992" w14:textId="77777777" w:rsidR="00292A54" w:rsidRDefault="00127F15">
            <w:pPr>
              <w:spacing w:before="49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  <w:w w:val="90"/>
              </w:rPr>
              <w:t>(</w:t>
            </w:r>
            <w:r>
              <w:rPr>
                <w:rFonts w:ascii="Arial" w:eastAsia="Arial" w:hAnsi="Arial" w:cs="Arial"/>
                <w:spacing w:val="-3"/>
                <w:w w:val="111"/>
              </w:rPr>
              <w:t>D</w:t>
            </w:r>
            <w:r>
              <w:rPr>
                <w:rFonts w:ascii="Arial" w:eastAsia="Arial" w:hAnsi="Arial" w:cs="Arial"/>
                <w:spacing w:val="2"/>
                <w:w w:val="111"/>
              </w:rPr>
              <w:t>D</w:t>
            </w:r>
            <w:r>
              <w:rPr>
                <w:rFonts w:ascii="Arial" w:eastAsia="Arial" w:hAnsi="Arial" w:cs="Arial"/>
                <w:spacing w:val="-6"/>
                <w:w w:val="218"/>
              </w:rPr>
              <w:t>/</w:t>
            </w:r>
            <w:r>
              <w:rPr>
                <w:rFonts w:ascii="Arial" w:eastAsia="Arial" w:hAnsi="Arial" w:cs="Arial"/>
                <w:spacing w:val="1"/>
                <w:w w:val="111"/>
              </w:rPr>
              <w:t>MM</w:t>
            </w:r>
            <w:r>
              <w:rPr>
                <w:rFonts w:ascii="Arial" w:eastAsia="Arial" w:hAnsi="Arial" w:cs="Arial"/>
                <w:spacing w:val="-6"/>
                <w:w w:val="218"/>
              </w:rPr>
              <w:t>/</w:t>
            </w:r>
            <w:r>
              <w:rPr>
                <w:rFonts w:ascii="Arial" w:eastAsia="Arial" w:hAnsi="Arial" w:cs="Arial"/>
                <w:w w:val="96"/>
              </w:rPr>
              <w:t>YY</w:t>
            </w:r>
            <w:r>
              <w:rPr>
                <w:rFonts w:ascii="Arial" w:eastAsia="Arial" w:hAnsi="Arial" w:cs="Arial"/>
                <w:w w:val="90"/>
              </w:rPr>
              <w:t>)</w:t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3938F" w14:textId="77777777" w:rsidR="00292A54" w:rsidRDefault="00292A54"/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08D4B" w14:textId="77777777" w:rsidR="00292A54" w:rsidRPr="00543B98" w:rsidRDefault="00292A54">
            <w:pPr>
              <w:spacing w:before="5" w:line="100" w:lineRule="exact"/>
              <w:rPr>
                <w:sz w:val="11"/>
                <w:szCs w:val="11"/>
              </w:rPr>
            </w:pPr>
          </w:p>
          <w:p w14:paraId="2AD966DD" w14:textId="77777777" w:rsidR="00292A54" w:rsidRPr="00543B98" w:rsidRDefault="00127F15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543B98">
              <w:rPr>
                <w:rFonts w:ascii="Arial" w:eastAsia="Arial" w:hAnsi="Arial" w:cs="Arial"/>
                <w:sz w:val="24"/>
                <w:szCs w:val="24"/>
              </w:rPr>
              <w:t>Age</w:t>
            </w:r>
            <w:r w:rsidRPr="00543B98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543B98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Pr="00543B98"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 w:rsidRPr="00543B98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543B98"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 w:rsidRPr="00543B98">
              <w:rPr>
                <w:rFonts w:ascii="Arial" w:eastAsia="Arial" w:hAnsi="Arial" w:cs="Arial"/>
                <w:sz w:val="24"/>
                <w:szCs w:val="24"/>
              </w:rPr>
              <w:t>Years)</w:t>
            </w:r>
            <w:r w:rsidRPr="00543B98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543B98">
              <w:rPr>
                <w:rFonts w:ascii="Arial" w:eastAsia="Arial" w:hAnsi="Arial" w:cs="Arial"/>
                <w:sz w:val="24"/>
                <w:szCs w:val="24"/>
              </w:rPr>
              <w:t>as</w:t>
            </w:r>
            <w:r w:rsidRPr="00543B98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543B98">
              <w:rPr>
                <w:rFonts w:ascii="Arial" w:eastAsia="Arial" w:hAnsi="Arial" w:cs="Arial"/>
                <w:w w:val="109"/>
                <w:sz w:val="24"/>
                <w:szCs w:val="24"/>
              </w:rPr>
              <w:t>on</w:t>
            </w:r>
          </w:p>
          <w:p w14:paraId="714C066C" w14:textId="77777777" w:rsidR="00292A54" w:rsidRDefault="00633F95" w:rsidP="00633F95">
            <w:pPr>
              <w:spacing w:before="26"/>
              <w:ind w:left="105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 w:rsidRPr="00633F95">
              <w:rPr>
                <w:rFonts w:ascii="Franklin Gothic Medium" w:eastAsia="Franklin Gothic Medium" w:hAnsi="Franklin Gothic Medium" w:cs="Franklin Gothic Medium"/>
                <w:b/>
                <w:spacing w:val="-1"/>
                <w:sz w:val="24"/>
                <w:szCs w:val="24"/>
                <w:u w:val="single" w:color="000000"/>
              </w:rPr>
              <w:t>06</w:t>
            </w:r>
            <w:r w:rsidR="00F264B8" w:rsidRPr="00633F95">
              <w:rPr>
                <w:rFonts w:ascii="Franklin Gothic Medium" w:eastAsia="Franklin Gothic Medium" w:hAnsi="Franklin Gothic Medium" w:cs="Franklin Gothic Medium"/>
                <w:b/>
                <w:spacing w:val="-1"/>
                <w:sz w:val="24"/>
                <w:szCs w:val="24"/>
                <w:u w:val="single" w:color="000000"/>
              </w:rPr>
              <w:t>/</w:t>
            </w:r>
            <w:r w:rsidRPr="00633F95">
              <w:rPr>
                <w:rFonts w:ascii="Franklin Gothic Medium" w:eastAsia="Franklin Gothic Medium" w:hAnsi="Franklin Gothic Medium" w:cs="Franklin Gothic Medium"/>
                <w:b/>
                <w:spacing w:val="-1"/>
                <w:sz w:val="24"/>
                <w:szCs w:val="24"/>
                <w:u w:val="single" w:color="000000"/>
              </w:rPr>
              <w:t>03</w:t>
            </w:r>
            <w:r w:rsidR="00F264B8" w:rsidRPr="00633F95">
              <w:rPr>
                <w:rFonts w:ascii="Franklin Gothic Medium" w:eastAsia="Franklin Gothic Medium" w:hAnsi="Franklin Gothic Medium" w:cs="Franklin Gothic Medium"/>
                <w:b/>
                <w:spacing w:val="-1"/>
                <w:sz w:val="24"/>
                <w:szCs w:val="24"/>
                <w:u w:val="single" w:color="000000"/>
              </w:rPr>
              <w:t>/</w:t>
            </w:r>
            <w:r w:rsidR="004873CD" w:rsidRPr="00633F95">
              <w:rPr>
                <w:rFonts w:ascii="Franklin Gothic Medium" w:eastAsia="Franklin Gothic Medium" w:hAnsi="Franklin Gothic Medium" w:cs="Franklin Gothic Medium"/>
                <w:b/>
                <w:spacing w:val="-1"/>
                <w:sz w:val="24"/>
                <w:szCs w:val="24"/>
                <w:u w:val="single" w:color="000000"/>
              </w:rPr>
              <w:t>2024</w:t>
            </w:r>
          </w:p>
        </w:tc>
        <w:tc>
          <w:tcPr>
            <w:tcW w:w="1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F4AC8" w14:textId="77777777" w:rsidR="00292A54" w:rsidRDefault="00292A54"/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4A3B6" w14:textId="77777777" w:rsidR="00292A54" w:rsidRDefault="00292A54"/>
        </w:tc>
      </w:tr>
      <w:tr w:rsidR="00292A54" w14:paraId="7A69175F" w14:textId="77777777">
        <w:trPr>
          <w:trHeight w:hRule="exact" w:val="840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C6016" w14:textId="77777777" w:rsidR="00292A54" w:rsidRDefault="00292A54">
            <w:pPr>
              <w:spacing w:before="5" w:line="100" w:lineRule="exact"/>
              <w:rPr>
                <w:sz w:val="11"/>
                <w:szCs w:val="11"/>
              </w:rPr>
            </w:pPr>
          </w:p>
          <w:p w14:paraId="072ECCAA" w14:textId="77777777" w:rsidR="00292A54" w:rsidRDefault="00127F15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sz w:val="24"/>
                <w:szCs w:val="24"/>
              </w:rPr>
              <w:t>Gender</w:t>
            </w:r>
          </w:p>
          <w:p w14:paraId="296E50BB" w14:textId="77777777" w:rsidR="00292A54" w:rsidRDefault="00127F15">
            <w:pPr>
              <w:spacing w:before="49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  <w:w w:val="90"/>
              </w:rPr>
              <w:t>(</w:t>
            </w:r>
            <w:r>
              <w:rPr>
                <w:rFonts w:ascii="Arial" w:eastAsia="Arial" w:hAnsi="Arial" w:cs="Arial"/>
                <w:spacing w:val="1"/>
                <w:w w:val="111"/>
              </w:rPr>
              <w:t>M</w:t>
            </w:r>
            <w:r>
              <w:rPr>
                <w:rFonts w:ascii="Arial" w:eastAsia="Arial" w:hAnsi="Arial" w:cs="Arial"/>
                <w:spacing w:val="-6"/>
                <w:w w:val="105"/>
              </w:rPr>
              <w:t>a</w:t>
            </w:r>
            <w:r>
              <w:rPr>
                <w:rFonts w:ascii="Arial" w:eastAsia="Arial" w:hAnsi="Arial" w:cs="Arial"/>
                <w:spacing w:val="-3"/>
                <w:w w:val="136"/>
              </w:rPr>
              <w:t>l</w:t>
            </w:r>
            <w:r>
              <w:rPr>
                <w:rFonts w:ascii="Arial" w:eastAsia="Arial" w:hAnsi="Arial" w:cs="Arial"/>
                <w:spacing w:val="5"/>
                <w:w w:val="94"/>
              </w:rPr>
              <w:t>e</w:t>
            </w:r>
            <w:r>
              <w:rPr>
                <w:rFonts w:ascii="Arial" w:eastAsia="Arial" w:hAnsi="Arial" w:cs="Arial"/>
                <w:spacing w:val="-1"/>
                <w:w w:val="218"/>
              </w:rPr>
              <w:t>/</w:t>
            </w:r>
            <w:r>
              <w:rPr>
                <w:rFonts w:ascii="Arial" w:eastAsia="Arial" w:hAnsi="Arial" w:cs="Arial"/>
                <w:spacing w:val="-4"/>
                <w:w w:val="105"/>
              </w:rPr>
              <w:t>F</w:t>
            </w:r>
            <w:r>
              <w:rPr>
                <w:rFonts w:ascii="Arial" w:eastAsia="Arial" w:hAnsi="Arial" w:cs="Arial"/>
                <w:spacing w:val="5"/>
                <w:w w:val="94"/>
              </w:rPr>
              <w:t>e</w:t>
            </w:r>
            <w:r>
              <w:rPr>
                <w:rFonts w:ascii="Arial" w:eastAsia="Arial" w:hAnsi="Arial" w:cs="Arial"/>
                <w:spacing w:val="-2"/>
                <w:w w:val="113"/>
              </w:rPr>
              <w:t>m</w:t>
            </w:r>
            <w:r>
              <w:rPr>
                <w:rFonts w:ascii="Arial" w:eastAsia="Arial" w:hAnsi="Arial" w:cs="Arial"/>
                <w:spacing w:val="-6"/>
                <w:w w:val="105"/>
              </w:rPr>
              <w:t>a</w:t>
            </w:r>
            <w:r>
              <w:rPr>
                <w:rFonts w:ascii="Arial" w:eastAsia="Arial" w:hAnsi="Arial" w:cs="Arial"/>
                <w:spacing w:val="-3"/>
                <w:w w:val="136"/>
              </w:rPr>
              <w:t>l</w:t>
            </w:r>
            <w:r>
              <w:rPr>
                <w:rFonts w:ascii="Arial" w:eastAsia="Arial" w:hAnsi="Arial" w:cs="Arial"/>
                <w:w w:val="94"/>
              </w:rPr>
              <w:t>e</w:t>
            </w:r>
            <w:r>
              <w:rPr>
                <w:rFonts w:ascii="Arial" w:eastAsia="Arial" w:hAnsi="Arial" w:cs="Arial"/>
                <w:w w:val="90"/>
              </w:rPr>
              <w:t>)</w:t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BD30B" w14:textId="77777777" w:rsidR="00292A54" w:rsidRDefault="00292A54"/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BF233" w14:textId="77777777" w:rsidR="00292A54" w:rsidRDefault="00292A54">
            <w:pPr>
              <w:spacing w:before="10" w:line="100" w:lineRule="exact"/>
              <w:rPr>
                <w:sz w:val="10"/>
                <w:szCs w:val="10"/>
              </w:rPr>
            </w:pPr>
          </w:p>
          <w:p w14:paraId="64075C43" w14:textId="77777777" w:rsidR="00292A54" w:rsidRDefault="00127F15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14"/>
                <w:sz w:val="24"/>
                <w:szCs w:val="24"/>
              </w:rPr>
              <w:t>Marital</w:t>
            </w:r>
            <w:r>
              <w:rPr>
                <w:rFonts w:ascii="Arial" w:eastAsia="Arial" w:hAnsi="Arial" w:cs="Arial"/>
                <w:spacing w:val="15"/>
                <w:w w:val="1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4"/>
                <w:sz w:val="24"/>
                <w:szCs w:val="24"/>
              </w:rPr>
              <w:t>Status</w:t>
            </w:r>
          </w:p>
        </w:tc>
        <w:tc>
          <w:tcPr>
            <w:tcW w:w="229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B74B6" w14:textId="77777777" w:rsidR="00292A54" w:rsidRDefault="00292A54"/>
        </w:tc>
      </w:tr>
      <w:tr w:rsidR="00292A54" w14:paraId="6B02B529" w14:textId="77777777" w:rsidTr="006879EE">
        <w:trPr>
          <w:trHeight w:hRule="exact" w:val="616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28CA0" w14:textId="77777777" w:rsidR="00292A54" w:rsidRDefault="00292A54">
            <w:pPr>
              <w:spacing w:before="15" w:line="220" w:lineRule="exact"/>
              <w:rPr>
                <w:sz w:val="22"/>
                <w:szCs w:val="22"/>
              </w:rPr>
            </w:pPr>
          </w:p>
          <w:p w14:paraId="58C9AC5E" w14:textId="77777777" w:rsidR="00292A54" w:rsidRDefault="00127F15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14"/>
                <w:sz w:val="24"/>
                <w:szCs w:val="24"/>
              </w:rPr>
              <w:t>Nationality</w:t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66E9C" w14:textId="77777777" w:rsidR="00292A54" w:rsidRDefault="00292A54"/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E360E" w14:textId="77777777" w:rsidR="00292A54" w:rsidRDefault="00292A54">
            <w:pPr>
              <w:spacing w:before="15" w:line="220" w:lineRule="exact"/>
              <w:rPr>
                <w:sz w:val="22"/>
                <w:szCs w:val="22"/>
              </w:rPr>
            </w:pPr>
          </w:p>
          <w:p w14:paraId="21DC99B2" w14:textId="77777777" w:rsidR="00292A54" w:rsidRDefault="00127F15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Religion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700F6A4" w14:textId="77777777" w:rsidR="00292A54" w:rsidRDefault="00292A54"/>
        </w:tc>
      </w:tr>
      <w:tr w:rsidR="00292A54" w14:paraId="6EB78C20" w14:textId="77777777" w:rsidTr="006879EE">
        <w:trPr>
          <w:trHeight w:hRule="exact" w:val="993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CDFF3" w14:textId="77777777" w:rsidR="00292A54" w:rsidRDefault="00292A54">
            <w:pPr>
              <w:spacing w:before="5" w:line="100" w:lineRule="exact"/>
              <w:rPr>
                <w:sz w:val="11"/>
                <w:szCs w:val="11"/>
              </w:rPr>
            </w:pPr>
          </w:p>
          <w:p w14:paraId="5758696F" w14:textId="77777777" w:rsidR="00292A54" w:rsidRDefault="00127F15">
            <w:pPr>
              <w:spacing w:line="284" w:lineRule="auto"/>
              <w:ind w:left="105" w:right="283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Category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2"/>
                <w:sz w:val="24"/>
                <w:szCs w:val="24"/>
              </w:rPr>
              <w:t>with</w:t>
            </w:r>
            <w:proofErr w:type="gramEnd"/>
            <w:r>
              <w:rPr>
                <w:rFonts w:ascii="Arial" w:eastAsia="Arial" w:hAnsi="Arial" w:cs="Arial"/>
                <w:spacing w:val="32"/>
                <w:w w:val="1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2"/>
                <w:sz w:val="24"/>
                <w:szCs w:val="24"/>
              </w:rPr>
              <w:t xml:space="preserve">Caste </w:t>
            </w:r>
            <w:r>
              <w:rPr>
                <w:rFonts w:ascii="Arial" w:eastAsia="Arial" w:hAnsi="Arial" w:cs="Arial"/>
                <w:spacing w:val="2"/>
                <w:w w:val="90"/>
              </w:rPr>
              <w:t>(</w:t>
            </w:r>
            <w:r>
              <w:rPr>
                <w:rFonts w:ascii="Arial" w:eastAsia="Arial" w:hAnsi="Arial" w:cs="Arial"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w w:val="103"/>
              </w:rPr>
              <w:t>C</w:t>
            </w:r>
            <w:r>
              <w:rPr>
                <w:rFonts w:ascii="Arial" w:eastAsia="Arial" w:hAnsi="Arial" w:cs="Arial"/>
                <w:spacing w:val="-6"/>
                <w:w w:val="218"/>
              </w:rPr>
              <w:t>/</w:t>
            </w:r>
            <w:r>
              <w:rPr>
                <w:rFonts w:ascii="Arial" w:eastAsia="Arial" w:hAnsi="Arial" w:cs="Arial"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spacing w:val="-5"/>
                <w:w w:val="102"/>
              </w:rPr>
              <w:t>T</w:t>
            </w:r>
            <w:r>
              <w:rPr>
                <w:rFonts w:ascii="Arial" w:eastAsia="Arial" w:hAnsi="Arial" w:cs="Arial"/>
                <w:spacing w:val="-1"/>
                <w:w w:val="218"/>
              </w:rPr>
              <w:t>/</w:t>
            </w:r>
            <w:r>
              <w:rPr>
                <w:rFonts w:ascii="Arial" w:eastAsia="Arial" w:hAnsi="Arial" w:cs="Arial"/>
                <w:spacing w:val="-2"/>
                <w:w w:val="106"/>
              </w:rPr>
              <w:t>V</w:t>
            </w:r>
            <w:r>
              <w:rPr>
                <w:rFonts w:ascii="Arial" w:eastAsia="Arial" w:hAnsi="Arial" w:cs="Arial"/>
                <w:spacing w:val="-1"/>
                <w:w w:val="121"/>
              </w:rPr>
              <w:t>J</w:t>
            </w:r>
            <w:r>
              <w:rPr>
                <w:rFonts w:ascii="Arial" w:eastAsia="Arial" w:hAnsi="Arial" w:cs="Arial"/>
                <w:spacing w:val="1"/>
                <w:w w:val="121"/>
              </w:rPr>
              <w:t>-</w:t>
            </w:r>
            <w:r>
              <w:rPr>
                <w:rFonts w:ascii="Arial" w:eastAsia="Arial" w:hAnsi="Arial" w:cs="Arial"/>
                <w:spacing w:val="2"/>
                <w:w w:val="102"/>
              </w:rPr>
              <w:t>A</w:t>
            </w:r>
            <w:r>
              <w:rPr>
                <w:rFonts w:ascii="Arial" w:eastAsia="Arial" w:hAnsi="Arial" w:cs="Arial"/>
                <w:spacing w:val="-1"/>
                <w:w w:val="218"/>
              </w:rPr>
              <w:t>/</w:t>
            </w:r>
            <w:r>
              <w:rPr>
                <w:rFonts w:ascii="Arial" w:eastAsia="Arial" w:hAnsi="Arial" w:cs="Arial"/>
                <w:w w:val="103"/>
              </w:rPr>
              <w:t>N</w:t>
            </w:r>
            <w:r>
              <w:rPr>
                <w:rFonts w:ascii="Arial" w:eastAsia="Arial" w:hAnsi="Arial" w:cs="Arial"/>
                <w:spacing w:val="-5"/>
                <w:w w:val="102"/>
              </w:rPr>
              <w:t>T</w:t>
            </w:r>
            <w:r>
              <w:rPr>
                <w:rFonts w:ascii="Arial" w:eastAsia="Arial" w:hAnsi="Arial" w:cs="Arial"/>
                <w:spacing w:val="2"/>
                <w:w w:val="90"/>
              </w:rPr>
              <w:t>(</w:t>
            </w:r>
            <w:r>
              <w:rPr>
                <w:rFonts w:ascii="Arial" w:eastAsia="Arial" w:hAnsi="Arial" w:cs="Arial"/>
                <w:w w:val="112"/>
              </w:rPr>
              <w:t>B</w:t>
            </w:r>
            <w:r>
              <w:rPr>
                <w:rFonts w:ascii="Arial" w:eastAsia="Arial" w:hAnsi="Arial" w:cs="Arial"/>
                <w:spacing w:val="-1"/>
                <w:w w:val="218"/>
              </w:rPr>
              <w:t>/</w:t>
            </w:r>
            <w:r>
              <w:rPr>
                <w:rFonts w:ascii="Arial" w:eastAsia="Arial" w:hAnsi="Arial" w:cs="Arial"/>
                <w:w w:val="103"/>
              </w:rPr>
              <w:t>C</w:t>
            </w:r>
            <w:r>
              <w:rPr>
                <w:rFonts w:ascii="Arial" w:eastAsia="Arial" w:hAnsi="Arial" w:cs="Arial"/>
                <w:spacing w:val="-6"/>
                <w:w w:val="218"/>
              </w:rPr>
              <w:t>/</w:t>
            </w:r>
            <w:r>
              <w:rPr>
                <w:rFonts w:ascii="Arial" w:eastAsia="Arial" w:hAnsi="Arial" w:cs="Arial"/>
                <w:spacing w:val="2"/>
                <w:w w:val="111"/>
              </w:rPr>
              <w:t>D</w:t>
            </w:r>
            <w:r>
              <w:rPr>
                <w:rFonts w:ascii="Arial" w:eastAsia="Arial" w:hAnsi="Arial" w:cs="Arial"/>
                <w:spacing w:val="2"/>
                <w:w w:val="90"/>
              </w:rPr>
              <w:t>)</w:t>
            </w:r>
            <w:r>
              <w:rPr>
                <w:rFonts w:ascii="Arial" w:eastAsia="Arial" w:hAnsi="Arial" w:cs="Arial"/>
                <w:w w:val="218"/>
              </w:rPr>
              <w:t xml:space="preserve">/ </w:t>
            </w:r>
            <w:r>
              <w:rPr>
                <w:rFonts w:ascii="Arial" w:eastAsia="Arial" w:hAnsi="Arial" w:cs="Arial"/>
                <w:spacing w:val="2"/>
                <w:w w:val="103"/>
              </w:rPr>
              <w:t>O</w:t>
            </w:r>
            <w:r>
              <w:rPr>
                <w:rFonts w:ascii="Arial" w:eastAsia="Arial" w:hAnsi="Arial" w:cs="Arial"/>
                <w:w w:val="112"/>
              </w:rPr>
              <w:t>B</w:t>
            </w:r>
            <w:r>
              <w:rPr>
                <w:rFonts w:ascii="Arial" w:eastAsia="Arial" w:hAnsi="Arial" w:cs="Arial"/>
                <w:w w:val="103"/>
              </w:rPr>
              <w:t>C</w:t>
            </w:r>
            <w:r>
              <w:rPr>
                <w:rFonts w:ascii="Arial" w:eastAsia="Arial" w:hAnsi="Arial" w:cs="Arial"/>
                <w:spacing w:val="-6"/>
                <w:w w:val="218"/>
              </w:rPr>
              <w:t>/</w:t>
            </w:r>
            <w:r>
              <w:rPr>
                <w:rFonts w:ascii="Arial" w:eastAsia="Arial" w:hAnsi="Arial" w:cs="Arial"/>
                <w:spacing w:val="2"/>
                <w:w w:val="103"/>
              </w:rPr>
              <w:t>O</w:t>
            </w:r>
            <w:r>
              <w:rPr>
                <w:rFonts w:ascii="Arial" w:eastAsia="Arial" w:hAnsi="Arial" w:cs="Arial"/>
                <w:w w:val="93"/>
              </w:rPr>
              <w:t>P</w:t>
            </w:r>
            <w:r>
              <w:rPr>
                <w:rFonts w:ascii="Arial" w:eastAsia="Arial" w:hAnsi="Arial" w:cs="Arial"/>
                <w:spacing w:val="-6"/>
                <w:w w:val="109"/>
              </w:rPr>
              <w:t>E</w:t>
            </w:r>
            <w:r>
              <w:rPr>
                <w:rFonts w:ascii="Arial" w:eastAsia="Arial" w:hAnsi="Arial" w:cs="Arial"/>
                <w:w w:val="103"/>
              </w:rPr>
              <w:t>N</w:t>
            </w:r>
            <w:r>
              <w:rPr>
                <w:rFonts w:ascii="Arial" w:eastAsia="Arial" w:hAnsi="Arial" w:cs="Arial"/>
                <w:spacing w:val="-1"/>
                <w:w w:val="218"/>
              </w:rPr>
              <w:t>/</w:t>
            </w:r>
            <w:r>
              <w:rPr>
                <w:rFonts w:ascii="Arial" w:eastAsia="Arial" w:hAnsi="Arial" w:cs="Arial"/>
                <w:w w:val="93"/>
              </w:rPr>
              <w:t>P</w:t>
            </w:r>
            <w:r>
              <w:rPr>
                <w:rFonts w:ascii="Arial" w:eastAsia="Arial" w:hAnsi="Arial" w:cs="Arial"/>
                <w:spacing w:val="2"/>
                <w:w w:val="111"/>
              </w:rPr>
              <w:t>H</w:t>
            </w:r>
            <w:r>
              <w:rPr>
                <w:rFonts w:ascii="Arial" w:eastAsia="Arial" w:hAnsi="Arial" w:cs="Arial"/>
                <w:w w:val="116"/>
              </w:rPr>
              <w:t>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4"/>
              </w:rPr>
              <w:t>e</w:t>
            </w:r>
            <w:r>
              <w:rPr>
                <w:rFonts w:ascii="Arial" w:eastAsia="Arial" w:hAnsi="Arial" w:cs="Arial"/>
                <w:w w:val="116"/>
              </w:rPr>
              <w:t>t</w:t>
            </w:r>
            <w:r>
              <w:rPr>
                <w:rFonts w:ascii="Arial" w:eastAsia="Arial" w:hAnsi="Arial" w:cs="Arial"/>
                <w:spacing w:val="1"/>
                <w:w w:val="116"/>
              </w:rPr>
              <w:t>c</w:t>
            </w:r>
            <w:r>
              <w:rPr>
                <w:rFonts w:ascii="Arial" w:eastAsia="Arial" w:hAnsi="Arial" w:cs="Arial"/>
                <w:spacing w:val="-2"/>
                <w:w w:val="116"/>
              </w:rPr>
              <w:t>.</w:t>
            </w:r>
            <w:r>
              <w:rPr>
                <w:rFonts w:ascii="Arial" w:eastAsia="Arial" w:hAnsi="Arial" w:cs="Arial"/>
                <w:w w:val="90"/>
              </w:rPr>
              <w:t>)</w:t>
            </w:r>
          </w:p>
        </w:tc>
        <w:tc>
          <w:tcPr>
            <w:tcW w:w="6028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1A056" w14:textId="77777777" w:rsidR="00292A54" w:rsidRDefault="00292A54"/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0FB5B" w14:textId="77777777" w:rsidR="00292A54" w:rsidRDefault="00292A54"/>
        </w:tc>
      </w:tr>
      <w:tr w:rsidR="00292A54" w14:paraId="5D5ED29B" w14:textId="77777777">
        <w:trPr>
          <w:trHeight w:hRule="exact" w:val="898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79F10" w14:textId="77777777" w:rsidR="00292A54" w:rsidRDefault="00292A54">
            <w:pPr>
              <w:spacing w:before="5" w:line="100" w:lineRule="exact"/>
              <w:rPr>
                <w:sz w:val="11"/>
                <w:szCs w:val="11"/>
              </w:rPr>
            </w:pPr>
          </w:p>
          <w:p w14:paraId="77EDF0F7" w14:textId="77777777" w:rsidR="00292A54" w:rsidRDefault="00127F15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13"/>
                <w:sz w:val="24"/>
                <w:szCs w:val="24"/>
              </w:rPr>
              <w:t>Particulars</w:t>
            </w:r>
            <w:r>
              <w:rPr>
                <w:rFonts w:ascii="Arial" w:eastAsia="Arial" w:hAnsi="Arial" w:cs="Arial"/>
                <w:spacing w:val="1"/>
                <w:w w:val="1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Physical</w:t>
            </w:r>
          </w:p>
          <w:p w14:paraId="7E4230DB" w14:textId="77777777" w:rsidR="00292A54" w:rsidRDefault="00127F15">
            <w:pPr>
              <w:spacing w:before="50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16"/>
                <w:sz w:val="24"/>
                <w:szCs w:val="24"/>
              </w:rPr>
              <w:t>Disability,</w:t>
            </w:r>
            <w:r>
              <w:rPr>
                <w:rFonts w:ascii="Arial" w:eastAsia="Arial" w:hAnsi="Arial" w:cs="Arial"/>
                <w:spacing w:val="-1"/>
                <w:w w:val="1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Applicable</w:t>
            </w:r>
          </w:p>
        </w:tc>
        <w:tc>
          <w:tcPr>
            <w:tcW w:w="60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94EF3" w14:textId="77777777" w:rsidR="00292A54" w:rsidRDefault="00292A54"/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690D4" w14:textId="77777777" w:rsidR="00292A54" w:rsidRDefault="00292A54"/>
        </w:tc>
      </w:tr>
    </w:tbl>
    <w:p w14:paraId="19C269FD" w14:textId="77777777" w:rsidR="00292A54" w:rsidRDefault="00000000" w:rsidP="006879EE">
      <w:pPr>
        <w:spacing w:before="32"/>
        <w:ind w:right="4633"/>
        <w:jc w:val="center"/>
        <w:rPr>
          <w:rFonts w:ascii="Arial" w:eastAsia="Arial" w:hAnsi="Arial" w:cs="Arial"/>
          <w:sz w:val="22"/>
          <w:szCs w:val="22"/>
        </w:rPr>
        <w:sectPr w:rsidR="00292A54" w:rsidSect="00F06700">
          <w:type w:val="continuous"/>
          <w:pgSz w:w="11907" w:h="16839" w:code="9"/>
          <w:pgMar w:top="426" w:right="600" w:bottom="142" w:left="1220" w:header="720" w:footer="720" w:gutter="0"/>
          <w:cols w:space="720"/>
          <w:docGrid w:linePitch="272"/>
        </w:sectPr>
      </w:pPr>
      <w:r>
        <w:pict w14:anchorId="23B1B017">
          <v:group id="_x0000_s2334" style="position:absolute;left:0;text-align:left;margin-left:70.55pt;margin-top:943.45pt;width:506.9pt;height:0;z-index:-251674624;mso-position-horizontal-relative:page;mso-position-vertical-relative:page" coordorigin="1411,18869" coordsize="10138,0">
            <v:shape id="_x0000_s2335" style="position:absolute;left:1411;top:18869;width:10138;height:0" coordorigin="1411,18869" coordsize="10138,0" path="m1411,18869r10138,e" filled="f" strokeweight="1.06pt">
              <v:path arrowok="t"/>
            </v:shape>
            <w10:wrap anchorx="page" anchory="page"/>
          </v:group>
        </w:pict>
      </w:r>
      <w:r w:rsidR="006879EE">
        <w:rPr>
          <w:rFonts w:ascii="Arial" w:eastAsia="Arial" w:hAnsi="Arial" w:cs="Arial"/>
          <w:w w:val="72"/>
          <w:sz w:val="22"/>
          <w:szCs w:val="22"/>
        </w:rPr>
        <w:t xml:space="preserve">                                                                                              </w:t>
      </w:r>
      <w:r w:rsidR="00127F15">
        <w:rPr>
          <w:rFonts w:ascii="Arial" w:eastAsia="Arial" w:hAnsi="Arial" w:cs="Arial"/>
          <w:w w:val="72"/>
          <w:sz w:val="22"/>
          <w:szCs w:val="22"/>
        </w:rPr>
        <w:t>P</w:t>
      </w:r>
      <w:r w:rsidR="00127F15">
        <w:rPr>
          <w:rFonts w:ascii="Arial" w:eastAsia="Arial" w:hAnsi="Arial" w:cs="Arial"/>
          <w:spacing w:val="1"/>
          <w:w w:val="72"/>
          <w:sz w:val="22"/>
          <w:szCs w:val="22"/>
        </w:rPr>
        <w:t>a</w:t>
      </w:r>
      <w:r w:rsidR="00127F15">
        <w:rPr>
          <w:rFonts w:ascii="Arial" w:eastAsia="Arial" w:hAnsi="Arial" w:cs="Arial"/>
          <w:spacing w:val="-1"/>
          <w:w w:val="72"/>
          <w:sz w:val="22"/>
          <w:szCs w:val="22"/>
        </w:rPr>
        <w:t>g</w:t>
      </w:r>
      <w:r w:rsidR="00127F15">
        <w:rPr>
          <w:rFonts w:ascii="Arial" w:eastAsia="Arial" w:hAnsi="Arial" w:cs="Arial"/>
          <w:w w:val="72"/>
          <w:sz w:val="22"/>
          <w:szCs w:val="22"/>
        </w:rPr>
        <w:t>e</w:t>
      </w:r>
      <w:r w:rsidR="00127F15">
        <w:rPr>
          <w:rFonts w:ascii="Arial" w:eastAsia="Arial" w:hAnsi="Arial" w:cs="Arial"/>
          <w:spacing w:val="8"/>
          <w:w w:val="72"/>
          <w:sz w:val="22"/>
          <w:szCs w:val="22"/>
        </w:rPr>
        <w:t xml:space="preserve"> </w:t>
      </w:r>
      <w:r w:rsidR="00127F15">
        <w:rPr>
          <w:rFonts w:ascii="Arial" w:eastAsia="Arial" w:hAnsi="Arial" w:cs="Arial"/>
          <w:b/>
          <w:w w:val="82"/>
          <w:sz w:val="22"/>
          <w:szCs w:val="22"/>
        </w:rPr>
        <w:t>1</w:t>
      </w:r>
      <w:r w:rsidR="00127F15">
        <w:rPr>
          <w:rFonts w:ascii="Arial" w:eastAsia="Arial" w:hAnsi="Arial" w:cs="Arial"/>
          <w:b/>
          <w:spacing w:val="-2"/>
          <w:w w:val="82"/>
          <w:sz w:val="22"/>
          <w:szCs w:val="22"/>
        </w:rPr>
        <w:t xml:space="preserve"> </w:t>
      </w:r>
      <w:r w:rsidR="00127F15">
        <w:rPr>
          <w:rFonts w:ascii="Arial" w:eastAsia="Arial" w:hAnsi="Arial" w:cs="Arial"/>
          <w:w w:val="82"/>
          <w:sz w:val="22"/>
          <w:szCs w:val="22"/>
        </w:rPr>
        <w:t>of</w:t>
      </w:r>
      <w:r w:rsidR="00127F15">
        <w:rPr>
          <w:rFonts w:ascii="Arial" w:eastAsia="Arial" w:hAnsi="Arial" w:cs="Arial"/>
          <w:spacing w:val="5"/>
          <w:w w:val="82"/>
          <w:sz w:val="22"/>
          <w:szCs w:val="22"/>
        </w:rPr>
        <w:t xml:space="preserve"> </w:t>
      </w:r>
      <w:r w:rsidR="00127F15">
        <w:rPr>
          <w:rFonts w:ascii="Arial" w:eastAsia="Arial" w:hAnsi="Arial" w:cs="Arial"/>
          <w:b/>
          <w:w w:val="82"/>
          <w:sz w:val="22"/>
          <w:szCs w:val="22"/>
        </w:rPr>
        <w:t>1</w:t>
      </w:r>
      <w:r w:rsidR="00AF1916">
        <w:rPr>
          <w:rFonts w:ascii="Arial" w:eastAsia="Arial" w:hAnsi="Arial" w:cs="Arial"/>
          <w:b/>
          <w:w w:val="82"/>
          <w:sz w:val="22"/>
          <w:szCs w:val="22"/>
        </w:rPr>
        <w:t>1</w:t>
      </w:r>
    </w:p>
    <w:p w14:paraId="5268D50B" w14:textId="77777777" w:rsidR="00292A54" w:rsidRDefault="00292A54">
      <w:pPr>
        <w:spacing w:line="8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7"/>
        <w:gridCol w:w="4834"/>
      </w:tblGrid>
      <w:tr w:rsidR="00292A54" w14:paraId="1AF24262" w14:textId="77777777">
        <w:trPr>
          <w:trHeight w:hRule="exact" w:val="463"/>
        </w:trPr>
        <w:tc>
          <w:tcPr>
            <w:tcW w:w="1019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6CFBF"/>
          </w:tcPr>
          <w:p w14:paraId="1AC1E170" w14:textId="77777777" w:rsidR="00292A54" w:rsidRDefault="00127F15">
            <w:pPr>
              <w:spacing w:before="56"/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3.  </w:t>
            </w:r>
            <w:r>
              <w:rPr>
                <w:rFonts w:ascii="Tahoma" w:eastAsia="Tahoma" w:hAnsi="Tahoma" w:cs="Tahoma"/>
                <w:b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dd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res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s</w:t>
            </w:r>
          </w:p>
        </w:tc>
      </w:tr>
      <w:tr w:rsidR="00292A54" w14:paraId="44D9B25C" w14:textId="77777777">
        <w:trPr>
          <w:trHeight w:hRule="exact" w:val="449"/>
        </w:trPr>
        <w:tc>
          <w:tcPr>
            <w:tcW w:w="5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AE96205" w14:textId="77777777" w:rsidR="00292A54" w:rsidRDefault="00127F15">
            <w:pPr>
              <w:spacing w:before="54"/>
              <w:ind w:left="9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Address</w:t>
            </w:r>
            <w:r>
              <w:rPr>
                <w:rFonts w:ascii="Arial" w:eastAsia="Arial" w:hAnsi="Arial" w:cs="Arial"/>
                <w:b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24"/>
                <w:szCs w:val="24"/>
              </w:rPr>
              <w:t>Corres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w w:val="106"/>
                <w:sz w:val="24"/>
                <w:szCs w:val="24"/>
              </w:rPr>
              <w:t>ondence</w:t>
            </w:r>
          </w:p>
        </w:tc>
        <w:tc>
          <w:tcPr>
            <w:tcW w:w="4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6625167" w14:textId="77777777" w:rsidR="00292A54" w:rsidRDefault="00127F15">
            <w:pPr>
              <w:spacing w:before="54"/>
              <w:ind w:left="11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106"/>
                <w:sz w:val="24"/>
                <w:szCs w:val="24"/>
              </w:rPr>
              <w:t>Permanent</w:t>
            </w:r>
            <w:r>
              <w:rPr>
                <w:rFonts w:ascii="Arial" w:eastAsia="Arial" w:hAnsi="Arial" w:cs="Arial"/>
                <w:b/>
                <w:spacing w:val="61"/>
                <w:w w:val="10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6"/>
                <w:sz w:val="24"/>
                <w:szCs w:val="24"/>
              </w:rPr>
              <w:t>Address</w:t>
            </w:r>
          </w:p>
        </w:tc>
      </w:tr>
      <w:tr w:rsidR="00292A54" w14:paraId="541F73BE" w14:textId="77777777" w:rsidTr="006726F4">
        <w:trPr>
          <w:trHeight w:hRule="exact" w:val="1282"/>
        </w:trPr>
        <w:tc>
          <w:tcPr>
            <w:tcW w:w="5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C5A5F" w14:textId="77777777" w:rsidR="00292A54" w:rsidRDefault="00292A54">
            <w:pPr>
              <w:spacing w:before="1" w:line="180" w:lineRule="exact"/>
              <w:rPr>
                <w:sz w:val="19"/>
                <w:szCs w:val="19"/>
              </w:rPr>
            </w:pPr>
          </w:p>
          <w:p w14:paraId="7F43DE60" w14:textId="77777777" w:rsidR="00292A54" w:rsidRDefault="00292A54">
            <w:pPr>
              <w:spacing w:line="200" w:lineRule="exact"/>
            </w:pPr>
          </w:p>
          <w:p w14:paraId="69B7106B" w14:textId="77777777" w:rsidR="00292A54" w:rsidRDefault="00292A54">
            <w:pPr>
              <w:spacing w:line="200" w:lineRule="exact"/>
            </w:pPr>
          </w:p>
          <w:p w14:paraId="2EFDC957" w14:textId="77777777" w:rsidR="00292A54" w:rsidRDefault="00292A54">
            <w:pPr>
              <w:spacing w:line="200" w:lineRule="exact"/>
            </w:pPr>
          </w:p>
          <w:p w14:paraId="5921DABB" w14:textId="77777777" w:rsidR="00292A54" w:rsidRDefault="00292A54">
            <w:pPr>
              <w:spacing w:line="200" w:lineRule="exact"/>
            </w:pPr>
          </w:p>
          <w:p w14:paraId="02D126C2" w14:textId="77777777" w:rsidR="00292A54" w:rsidRDefault="00292A54">
            <w:pPr>
              <w:spacing w:line="200" w:lineRule="exact"/>
            </w:pPr>
          </w:p>
          <w:p w14:paraId="2CC88664" w14:textId="77777777" w:rsidR="00292A54" w:rsidRDefault="00292A54">
            <w:pPr>
              <w:spacing w:line="200" w:lineRule="exact"/>
            </w:pPr>
          </w:p>
          <w:p w14:paraId="23D880BA" w14:textId="77777777" w:rsidR="00292A54" w:rsidRDefault="00292A54">
            <w:pPr>
              <w:spacing w:line="200" w:lineRule="exact"/>
            </w:pPr>
          </w:p>
          <w:p w14:paraId="43CF143F" w14:textId="77777777" w:rsidR="00292A54" w:rsidRDefault="00292A54">
            <w:pPr>
              <w:spacing w:line="200" w:lineRule="exact"/>
            </w:pPr>
          </w:p>
          <w:p w14:paraId="7A4882F5" w14:textId="77777777" w:rsidR="00292A54" w:rsidRDefault="00292A54">
            <w:pPr>
              <w:spacing w:line="200" w:lineRule="exact"/>
            </w:pPr>
          </w:p>
          <w:p w14:paraId="4AD4FB8C" w14:textId="77777777" w:rsidR="00292A54" w:rsidRDefault="00127F15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Pin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Code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24"/>
                <w:szCs w:val="24"/>
              </w:rPr>
              <w:t>:</w:t>
            </w:r>
            <w:proofErr w:type="gramEnd"/>
          </w:p>
        </w:tc>
        <w:tc>
          <w:tcPr>
            <w:tcW w:w="4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2FE27" w14:textId="77777777" w:rsidR="00292A54" w:rsidRDefault="00292A54">
            <w:pPr>
              <w:spacing w:before="1" w:line="180" w:lineRule="exact"/>
              <w:rPr>
                <w:sz w:val="19"/>
                <w:szCs w:val="19"/>
              </w:rPr>
            </w:pPr>
          </w:p>
          <w:p w14:paraId="3E9D0545" w14:textId="77777777" w:rsidR="00292A54" w:rsidRDefault="00292A54">
            <w:pPr>
              <w:spacing w:line="200" w:lineRule="exact"/>
            </w:pPr>
          </w:p>
          <w:p w14:paraId="28DFFF82" w14:textId="77777777" w:rsidR="00292A54" w:rsidRDefault="00292A54">
            <w:pPr>
              <w:spacing w:line="200" w:lineRule="exact"/>
            </w:pPr>
          </w:p>
          <w:p w14:paraId="3459F718" w14:textId="77777777" w:rsidR="00292A54" w:rsidRDefault="00292A54">
            <w:pPr>
              <w:spacing w:line="200" w:lineRule="exact"/>
            </w:pPr>
          </w:p>
          <w:p w14:paraId="7A691787" w14:textId="77777777" w:rsidR="00292A54" w:rsidRDefault="00292A54">
            <w:pPr>
              <w:spacing w:line="200" w:lineRule="exact"/>
            </w:pPr>
          </w:p>
          <w:p w14:paraId="2CB87EA5" w14:textId="77777777" w:rsidR="00292A54" w:rsidRDefault="00292A54">
            <w:pPr>
              <w:spacing w:line="200" w:lineRule="exact"/>
            </w:pPr>
          </w:p>
          <w:p w14:paraId="3CDF494C" w14:textId="77777777" w:rsidR="00292A54" w:rsidRDefault="00292A54">
            <w:pPr>
              <w:spacing w:line="200" w:lineRule="exact"/>
            </w:pPr>
          </w:p>
          <w:p w14:paraId="5D0BBBC7" w14:textId="77777777" w:rsidR="00292A54" w:rsidRDefault="00292A54">
            <w:pPr>
              <w:spacing w:line="200" w:lineRule="exact"/>
            </w:pPr>
          </w:p>
          <w:p w14:paraId="262FB2F6" w14:textId="77777777" w:rsidR="00292A54" w:rsidRDefault="00292A54">
            <w:pPr>
              <w:spacing w:line="200" w:lineRule="exact"/>
            </w:pPr>
          </w:p>
          <w:p w14:paraId="0EF14FE7" w14:textId="77777777" w:rsidR="00292A54" w:rsidRDefault="00292A54">
            <w:pPr>
              <w:spacing w:line="200" w:lineRule="exact"/>
            </w:pPr>
          </w:p>
          <w:p w14:paraId="5A92FDCC" w14:textId="77777777" w:rsidR="00292A54" w:rsidRDefault="00127F15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Pin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Code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24"/>
                <w:szCs w:val="24"/>
              </w:rPr>
              <w:t>:</w:t>
            </w:r>
            <w:proofErr w:type="gramEnd"/>
          </w:p>
        </w:tc>
      </w:tr>
    </w:tbl>
    <w:p w14:paraId="55A82ACC" w14:textId="77777777" w:rsidR="00292A54" w:rsidRDefault="00292A54">
      <w:pPr>
        <w:spacing w:before="4" w:line="120" w:lineRule="exact"/>
        <w:rPr>
          <w:sz w:val="13"/>
          <w:szCs w:val="13"/>
        </w:rPr>
      </w:pPr>
    </w:p>
    <w:p w14:paraId="2F7EA7BB" w14:textId="77777777" w:rsidR="00292A54" w:rsidRDefault="00292A54">
      <w:pPr>
        <w:spacing w:line="200" w:lineRule="exact"/>
      </w:pPr>
    </w:p>
    <w:tbl>
      <w:tblPr>
        <w:tblW w:w="10191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9"/>
        <w:gridCol w:w="7522"/>
      </w:tblGrid>
      <w:tr w:rsidR="00292A54" w14:paraId="6D3032BD" w14:textId="77777777" w:rsidTr="00F264B8">
        <w:trPr>
          <w:trHeight w:hRule="exact" w:val="461"/>
        </w:trPr>
        <w:tc>
          <w:tcPr>
            <w:tcW w:w="1019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6CFBF"/>
          </w:tcPr>
          <w:p w14:paraId="28F57FAF" w14:textId="77777777" w:rsidR="00292A54" w:rsidRDefault="00127F15">
            <w:pPr>
              <w:spacing w:before="56"/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4.  </w:t>
            </w:r>
            <w:r>
              <w:rPr>
                <w:rFonts w:ascii="Tahoma" w:eastAsia="Tahoma" w:hAnsi="Tahoma" w:cs="Tahoma"/>
                <w:b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mm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uni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ion</w:t>
            </w:r>
            <w:r>
              <w:rPr>
                <w:rFonts w:ascii="Tahoma" w:eastAsia="Tahoma" w:hAnsi="Tahoma" w:cs="Tahoma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ails</w:t>
            </w:r>
          </w:p>
        </w:tc>
      </w:tr>
      <w:tr w:rsidR="00292A54" w14:paraId="5266A1AE" w14:textId="77777777" w:rsidTr="00F264B8">
        <w:trPr>
          <w:trHeight w:hRule="exact" w:val="456"/>
        </w:trPr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D177884" w14:textId="77777777" w:rsidR="00292A54" w:rsidRDefault="00127F15">
            <w:pPr>
              <w:spacing w:before="23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w w:val="11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114"/>
                <w:sz w:val="24"/>
                <w:szCs w:val="24"/>
              </w:rPr>
              <w:t>-mail</w:t>
            </w:r>
            <w:r>
              <w:rPr>
                <w:rFonts w:ascii="Arial" w:eastAsia="Arial" w:hAnsi="Arial" w:cs="Arial"/>
                <w:spacing w:val="6"/>
                <w:w w:val="1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D</w:t>
            </w:r>
          </w:p>
        </w:tc>
        <w:tc>
          <w:tcPr>
            <w:tcW w:w="7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74389" w14:textId="77777777" w:rsidR="00292A54" w:rsidRDefault="00292A54"/>
        </w:tc>
      </w:tr>
      <w:tr w:rsidR="00292A54" w14:paraId="39C4D89A" w14:textId="77777777" w:rsidTr="00F264B8">
        <w:trPr>
          <w:trHeight w:hRule="exact" w:val="451"/>
        </w:trPr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65571EB" w14:textId="77777777" w:rsidR="00292A54" w:rsidRDefault="00127F15">
            <w:pPr>
              <w:spacing w:before="18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Phone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24"/>
                <w:szCs w:val="24"/>
              </w:rPr>
              <w:t>No.</w:t>
            </w:r>
          </w:p>
        </w:tc>
        <w:tc>
          <w:tcPr>
            <w:tcW w:w="7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018D0" w14:textId="77777777" w:rsidR="00292A54" w:rsidRDefault="00292A54"/>
        </w:tc>
      </w:tr>
      <w:tr w:rsidR="00292A54" w14:paraId="48182037" w14:textId="77777777" w:rsidTr="00F264B8">
        <w:trPr>
          <w:trHeight w:hRule="exact" w:val="456"/>
        </w:trPr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FB65B25" w14:textId="77777777" w:rsidR="00292A54" w:rsidRDefault="00127F15">
            <w:pPr>
              <w:spacing w:before="86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Mobile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24"/>
                <w:szCs w:val="24"/>
              </w:rPr>
              <w:t>No.</w:t>
            </w:r>
            <w:proofErr w:type="gramEnd"/>
          </w:p>
        </w:tc>
        <w:tc>
          <w:tcPr>
            <w:tcW w:w="7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3740F" w14:textId="77777777" w:rsidR="00292A54" w:rsidRDefault="00292A54"/>
        </w:tc>
      </w:tr>
    </w:tbl>
    <w:p w14:paraId="6098C3BB" w14:textId="77777777" w:rsidR="00292A54" w:rsidRDefault="00292A54">
      <w:pPr>
        <w:spacing w:line="100" w:lineRule="exact"/>
        <w:rPr>
          <w:sz w:val="11"/>
          <w:szCs w:val="11"/>
        </w:rPr>
      </w:pPr>
    </w:p>
    <w:p w14:paraId="5F99D066" w14:textId="77777777" w:rsidR="00292A54" w:rsidRDefault="00292A54">
      <w:pPr>
        <w:spacing w:line="200" w:lineRule="exact"/>
      </w:pPr>
    </w:p>
    <w:tbl>
      <w:tblPr>
        <w:tblW w:w="10191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451"/>
        <w:gridCol w:w="2429"/>
        <w:gridCol w:w="586"/>
        <w:gridCol w:w="225"/>
        <w:gridCol w:w="451"/>
        <w:gridCol w:w="1440"/>
        <w:gridCol w:w="1705"/>
        <w:gridCol w:w="1085"/>
      </w:tblGrid>
      <w:tr w:rsidR="00292A54" w14:paraId="2BFBE8B2" w14:textId="77777777" w:rsidTr="006726F4">
        <w:trPr>
          <w:trHeight w:hRule="exact" w:val="466"/>
        </w:trPr>
        <w:tc>
          <w:tcPr>
            <w:tcW w:w="9106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6CFBF"/>
          </w:tcPr>
          <w:p w14:paraId="2ADCAF60" w14:textId="77777777" w:rsidR="00292A54" w:rsidRDefault="00127F15">
            <w:pPr>
              <w:spacing w:before="56"/>
              <w:ind w:left="10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5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.  </w:t>
            </w:r>
            <w:r>
              <w:rPr>
                <w:rFonts w:ascii="Tahoma" w:eastAsia="Tahoma" w:hAnsi="Tahoma" w:cs="Tahoma"/>
                <w:b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ional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 xml:space="preserve"> Q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ualifi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ions</w:t>
            </w:r>
            <w:r>
              <w:rPr>
                <w:rFonts w:ascii="Tahoma" w:eastAsia="Tahoma" w:hAnsi="Tahoma" w:cs="Tahoma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(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ri</w:t>
            </w:r>
            <w:r>
              <w:rPr>
                <w:rFonts w:ascii="Tahoma" w:eastAsia="Tahoma" w:hAnsi="Tahoma" w:cs="Tahoma"/>
                <w:spacing w:val="-6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ti</w:t>
            </w:r>
            <w:r>
              <w:rPr>
                <w:rFonts w:ascii="Tahoma" w:eastAsia="Tahoma" w:hAnsi="Tahoma" w:cs="Tahoma"/>
                <w:spacing w:val="-5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n o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wa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z w:val="22"/>
                <w:szCs w:val="22"/>
              </w:rPr>
              <w:t>)</w:t>
            </w:r>
          </w:p>
        </w:tc>
        <w:tc>
          <w:tcPr>
            <w:tcW w:w="10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6CFBF"/>
          </w:tcPr>
          <w:p w14:paraId="6F40B2F0" w14:textId="77777777" w:rsidR="00292A54" w:rsidRDefault="00127F15">
            <w:pPr>
              <w:spacing w:line="200" w:lineRule="exact"/>
              <w:ind w:left="61" w:right="4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b/>
                <w:spacing w:val="2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e</w:t>
            </w:r>
          </w:p>
          <w:p w14:paraId="201DA2D1" w14:textId="77777777" w:rsidR="00292A54" w:rsidRDefault="00127F15">
            <w:pPr>
              <w:spacing w:line="200" w:lineRule="exact"/>
              <w:ind w:left="359" w:right="3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.</w:t>
            </w:r>
          </w:p>
        </w:tc>
      </w:tr>
      <w:tr w:rsidR="00292A54" w14:paraId="16C6D798" w14:textId="77777777" w:rsidTr="006726F4">
        <w:trPr>
          <w:trHeight w:hRule="exact" w:val="77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A1AB40D" w14:textId="77777777" w:rsidR="00292A54" w:rsidRDefault="00127F15">
            <w:pPr>
              <w:spacing w:line="240" w:lineRule="exact"/>
              <w:ind w:left="399" w:right="39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me</w:t>
            </w:r>
            <w:r>
              <w:rPr>
                <w:rFonts w:ascii="Arial" w:eastAsia="Arial" w:hAnsi="Arial" w:cs="Arial"/>
                <w:b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w w:val="114"/>
                <w:sz w:val="22"/>
                <w:szCs w:val="22"/>
              </w:rPr>
              <w:t>f</w:t>
            </w:r>
          </w:p>
          <w:p w14:paraId="6D7A4A2F" w14:textId="77777777" w:rsidR="00292A54" w:rsidRDefault="00127F15">
            <w:pPr>
              <w:spacing w:before="1"/>
              <w:ind w:left="514" w:right="50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w w:val="108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108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w w:val="11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w w:val="123"/>
                <w:sz w:val="22"/>
                <w:szCs w:val="22"/>
              </w:rPr>
              <w:t>.</w:t>
            </w:r>
          </w:p>
          <w:p w14:paraId="077CE9D5" w14:textId="77777777" w:rsidR="00292A54" w:rsidRDefault="00127F15">
            <w:pPr>
              <w:spacing w:before="6"/>
              <w:ind w:left="409" w:right="40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2"/>
                <w:w w:val="217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w w:val="108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5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w w:val="118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w w:val="104"/>
                <w:sz w:val="22"/>
                <w:szCs w:val="22"/>
              </w:rPr>
              <w:t>e</w:t>
            </w:r>
          </w:p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E23547D" w14:textId="77777777" w:rsidR="00292A54" w:rsidRDefault="00127F15">
            <w:pPr>
              <w:spacing w:line="240" w:lineRule="exact"/>
              <w:ind w:left="807" w:right="8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w w:val="11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130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8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18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9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w w:val="130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38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w w:val="111"/>
                <w:sz w:val="22"/>
                <w:szCs w:val="22"/>
              </w:rPr>
              <w:t>y</w:t>
            </w:r>
          </w:p>
          <w:p w14:paraId="0C6D1D86" w14:textId="77777777" w:rsidR="00292A54" w:rsidRDefault="00127F15">
            <w:pPr>
              <w:spacing w:before="1"/>
              <w:ind w:left="711" w:right="7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2"/>
                <w:w w:val="217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spacing w:val="-2"/>
                <w:w w:val="14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1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w w:val="9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w w:val="138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130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38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108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w w:val="138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130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w w:val="111"/>
                <w:sz w:val="22"/>
                <w:szCs w:val="22"/>
              </w:rPr>
              <w:t>n</w:t>
            </w:r>
          </w:p>
          <w:p w14:paraId="5112568D" w14:textId="77777777" w:rsidR="00292A54" w:rsidRDefault="00127F15">
            <w:pPr>
              <w:spacing w:before="6"/>
              <w:ind w:left="999" w:right="99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2"/>
                <w:w w:val="217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18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w w:val="105"/>
                <w:sz w:val="22"/>
                <w:szCs w:val="22"/>
              </w:rPr>
              <w:t>d</w:t>
            </w:r>
          </w:p>
        </w:tc>
        <w:tc>
          <w:tcPr>
            <w:tcW w:w="12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78F33E4" w14:textId="77777777" w:rsidR="00292A54" w:rsidRDefault="00127F15">
            <w:pPr>
              <w:spacing w:line="240" w:lineRule="exact"/>
              <w:ind w:left="332" w:right="33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w w:val="10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b/>
                <w:w w:val="118"/>
                <w:sz w:val="22"/>
                <w:szCs w:val="22"/>
              </w:rPr>
              <w:t>r</w:t>
            </w:r>
          </w:p>
          <w:p w14:paraId="5BC69568" w14:textId="77777777" w:rsidR="00292A54" w:rsidRDefault="00127F15">
            <w:pPr>
              <w:spacing w:before="1"/>
              <w:ind w:left="474" w:right="47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w w:val="114"/>
                <w:sz w:val="22"/>
                <w:szCs w:val="22"/>
              </w:rPr>
              <w:t>f</w:t>
            </w:r>
          </w:p>
          <w:p w14:paraId="6C5E9FFA" w14:textId="77777777" w:rsidR="00292A54" w:rsidRDefault="00127F15">
            <w:pPr>
              <w:spacing w:before="6"/>
              <w:ind w:left="159" w:right="15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2"/>
                <w:w w:val="99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w w:val="93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b/>
                <w:spacing w:val="2"/>
                <w:w w:val="130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1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w w:val="95"/>
                <w:sz w:val="22"/>
                <w:szCs w:val="22"/>
              </w:rPr>
              <w:t>g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52C3AED" w14:textId="77777777" w:rsidR="00292A54" w:rsidRDefault="00127F15">
            <w:pPr>
              <w:spacing w:line="240" w:lineRule="exact"/>
              <w:ind w:left="63" w:right="6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6"/>
                <w:w w:val="99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w w:val="118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b/>
                <w:spacing w:val="-6"/>
                <w:w w:val="11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w w:val="138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95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w w:val="104"/>
                <w:sz w:val="22"/>
                <w:szCs w:val="22"/>
              </w:rPr>
              <w:t>e</w:t>
            </w:r>
          </w:p>
          <w:p w14:paraId="0CDD4861" w14:textId="77777777" w:rsidR="00292A54" w:rsidRDefault="00127F15">
            <w:pPr>
              <w:spacing w:before="1"/>
              <w:ind w:left="560" w:right="56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w w:val="114"/>
                <w:sz w:val="22"/>
                <w:szCs w:val="22"/>
              </w:rPr>
              <w:t>f</w:t>
            </w:r>
          </w:p>
          <w:p w14:paraId="202E6025" w14:textId="77777777" w:rsidR="00292A54" w:rsidRDefault="00127F15">
            <w:pPr>
              <w:spacing w:before="6"/>
              <w:ind w:left="327" w:right="33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6"/>
                <w:w w:val="11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18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w w:val="119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w w:val="93"/>
                <w:sz w:val="22"/>
                <w:szCs w:val="22"/>
              </w:rPr>
              <w:t>s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E2B3A0B" w14:textId="77777777" w:rsidR="00292A54" w:rsidRDefault="00127F15">
            <w:pPr>
              <w:spacing w:line="240" w:lineRule="exact"/>
              <w:ind w:left="270" w:right="27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108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w w:val="130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w w:val="108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2"/>
                <w:w w:val="130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w w:val="9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w w:val="130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w w:val="11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w w:val="217"/>
                <w:sz w:val="22"/>
                <w:szCs w:val="22"/>
              </w:rPr>
              <w:t>/</w:t>
            </w:r>
          </w:p>
          <w:p w14:paraId="4B5E803A" w14:textId="77777777" w:rsidR="00292A54" w:rsidRDefault="00127F15">
            <w:pPr>
              <w:spacing w:before="1" w:line="245" w:lineRule="auto"/>
              <w:ind w:left="465" w:right="46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w w:val="12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w w:val="9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9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w w:val="217"/>
                <w:sz w:val="22"/>
                <w:szCs w:val="22"/>
              </w:rPr>
              <w:t xml:space="preserve">/ </w:t>
            </w: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0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CFBF"/>
          </w:tcPr>
          <w:p w14:paraId="036A0ECF" w14:textId="77777777" w:rsidR="00292A54" w:rsidRDefault="00292A54"/>
        </w:tc>
      </w:tr>
      <w:tr w:rsidR="00292A54" w14:paraId="01CFE674" w14:textId="77777777" w:rsidTr="006726F4">
        <w:trPr>
          <w:trHeight w:hRule="exact" w:val="571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9A521" w14:textId="77777777" w:rsidR="00292A54" w:rsidRDefault="00292A54"/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0C4B2" w14:textId="77777777" w:rsidR="00292A54" w:rsidRDefault="00292A54"/>
        </w:tc>
        <w:tc>
          <w:tcPr>
            <w:tcW w:w="12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6B51C" w14:textId="77777777" w:rsidR="00292A54" w:rsidRDefault="00292A5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EC1D9" w14:textId="77777777" w:rsidR="00292A54" w:rsidRDefault="00292A54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F7109" w14:textId="77777777" w:rsidR="00292A54" w:rsidRDefault="00292A54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01985" w14:textId="77777777" w:rsidR="00292A54" w:rsidRDefault="00292A54"/>
        </w:tc>
      </w:tr>
      <w:tr w:rsidR="00292A54" w14:paraId="6D63F41B" w14:textId="77777777" w:rsidTr="006726F4">
        <w:trPr>
          <w:trHeight w:hRule="exact" w:val="566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894A2" w14:textId="77777777" w:rsidR="00292A54" w:rsidRDefault="00292A54"/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ACFEF" w14:textId="77777777" w:rsidR="00292A54" w:rsidRDefault="00292A54"/>
        </w:tc>
        <w:tc>
          <w:tcPr>
            <w:tcW w:w="12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806CC" w14:textId="77777777" w:rsidR="00292A54" w:rsidRDefault="00292A5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9AD6D" w14:textId="77777777" w:rsidR="00292A54" w:rsidRDefault="00292A54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F2F66" w14:textId="77777777" w:rsidR="00292A54" w:rsidRDefault="00292A54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A3F1C" w14:textId="77777777" w:rsidR="00292A54" w:rsidRDefault="00292A54"/>
        </w:tc>
      </w:tr>
      <w:tr w:rsidR="00292A54" w14:paraId="275B2A50" w14:textId="77777777" w:rsidTr="006726F4">
        <w:trPr>
          <w:trHeight w:hRule="exact" w:val="566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88EF8" w14:textId="77777777" w:rsidR="00292A54" w:rsidRDefault="00292A54"/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18DF2" w14:textId="77777777" w:rsidR="00292A54" w:rsidRDefault="00292A54"/>
        </w:tc>
        <w:tc>
          <w:tcPr>
            <w:tcW w:w="12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F4C31" w14:textId="77777777" w:rsidR="00292A54" w:rsidRDefault="00292A5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AAE05" w14:textId="77777777" w:rsidR="00292A54" w:rsidRDefault="00292A54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2D4D2" w14:textId="77777777" w:rsidR="00292A54" w:rsidRDefault="00292A54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B88C7" w14:textId="77777777" w:rsidR="00292A54" w:rsidRDefault="00292A54"/>
        </w:tc>
      </w:tr>
      <w:tr w:rsidR="00292A54" w14:paraId="03601ACE" w14:textId="77777777" w:rsidTr="006726F4">
        <w:trPr>
          <w:trHeight w:hRule="exact" w:val="566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307BE" w14:textId="77777777" w:rsidR="00292A54" w:rsidRDefault="00292A54"/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CE535" w14:textId="77777777" w:rsidR="00292A54" w:rsidRDefault="00292A54"/>
        </w:tc>
        <w:tc>
          <w:tcPr>
            <w:tcW w:w="12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1EC5C" w14:textId="77777777" w:rsidR="00292A54" w:rsidRDefault="00292A5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5518C" w14:textId="77777777" w:rsidR="00292A54" w:rsidRDefault="00292A54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656AE" w14:textId="77777777" w:rsidR="00292A54" w:rsidRDefault="00292A54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81D7C" w14:textId="77777777" w:rsidR="00292A54" w:rsidRDefault="00292A54"/>
        </w:tc>
      </w:tr>
      <w:tr w:rsidR="00292A54" w14:paraId="33EFF69A" w14:textId="77777777" w:rsidTr="006726F4">
        <w:trPr>
          <w:trHeight w:hRule="exact" w:val="566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114E0" w14:textId="77777777" w:rsidR="00292A54" w:rsidRDefault="00292A54"/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A8627" w14:textId="77777777" w:rsidR="00292A54" w:rsidRDefault="00292A54"/>
        </w:tc>
        <w:tc>
          <w:tcPr>
            <w:tcW w:w="12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96986" w14:textId="77777777" w:rsidR="00292A54" w:rsidRDefault="00292A5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20E20" w14:textId="77777777" w:rsidR="00292A54" w:rsidRDefault="00292A54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4B04C" w14:textId="77777777" w:rsidR="00292A54" w:rsidRDefault="00292A54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C492D" w14:textId="77777777" w:rsidR="00292A54" w:rsidRDefault="00292A54"/>
        </w:tc>
      </w:tr>
      <w:tr w:rsidR="00292A54" w14:paraId="7D1B82F1" w14:textId="77777777" w:rsidTr="006726F4">
        <w:trPr>
          <w:trHeight w:hRule="exact" w:val="566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42EB7" w14:textId="77777777" w:rsidR="00292A54" w:rsidRDefault="00292A54"/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0E1DF" w14:textId="77777777" w:rsidR="00292A54" w:rsidRDefault="00292A54"/>
        </w:tc>
        <w:tc>
          <w:tcPr>
            <w:tcW w:w="12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5F51E" w14:textId="77777777" w:rsidR="00292A54" w:rsidRDefault="00292A5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92FDB" w14:textId="77777777" w:rsidR="00292A54" w:rsidRDefault="00292A54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DA1A0" w14:textId="77777777" w:rsidR="00292A54" w:rsidRDefault="00292A54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E5264" w14:textId="77777777" w:rsidR="00292A54" w:rsidRDefault="00292A54"/>
        </w:tc>
      </w:tr>
      <w:tr w:rsidR="00292A54" w14:paraId="424025FF" w14:textId="77777777" w:rsidTr="006726F4">
        <w:trPr>
          <w:trHeight w:hRule="exact" w:val="566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B55BB" w14:textId="77777777" w:rsidR="00292A54" w:rsidRDefault="00292A54"/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4BC47" w14:textId="77777777" w:rsidR="00292A54" w:rsidRDefault="00292A54"/>
        </w:tc>
        <w:tc>
          <w:tcPr>
            <w:tcW w:w="12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7C55C" w14:textId="77777777" w:rsidR="00292A54" w:rsidRDefault="00292A5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B44E5" w14:textId="77777777" w:rsidR="00292A54" w:rsidRDefault="00292A54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EE34C" w14:textId="77777777" w:rsidR="00292A54" w:rsidRDefault="00292A54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2E035" w14:textId="77777777" w:rsidR="00292A54" w:rsidRDefault="00292A54"/>
        </w:tc>
      </w:tr>
      <w:tr w:rsidR="00292A54" w14:paraId="0E3AFA28" w14:textId="77777777" w:rsidTr="006726F4">
        <w:trPr>
          <w:trHeight w:hRule="exact" w:val="427"/>
        </w:trPr>
        <w:tc>
          <w:tcPr>
            <w:tcW w:w="10191" w:type="dxa"/>
            <w:gridSpan w:val="9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1FE9230" w14:textId="77777777" w:rsidR="00292A54" w:rsidRDefault="00127F15">
            <w:pPr>
              <w:spacing w:before="57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w w:val="90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i/>
                <w:spacing w:val="-3"/>
                <w:w w:val="90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i/>
                <w:spacing w:val="5"/>
                <w:w w:val="12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97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-7"/>
                <w:w w:val="11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w w:val="108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w w:val="97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7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8"/>
                <w:w w:val="11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w w:val="11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w w:val="11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i/>
                <w:w w:val="11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  <w:w w:val="11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w w:val="11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1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8"/>
                <w:w w:val="11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-8"/>
                <w:w w:val="11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w w:val="11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pacing w:val="8"/>
                <w:w w:val="1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i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w w:val="11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w w:val="11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i/>
                <w:spacing w:val="15"/>
                <w:w w:val="1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11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w w:val="11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w w:val="11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i/>
                <w:spacing w:val="2"/>
                <w:w w:val="11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i/>
                <w:w w:val="11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w w:val="11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w w:val="11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w w:val="11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i/>
                <w:w w:val="112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i/>
                <w:spacing w:val="-31"/>
                <w:w w:val="1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11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w w:val="11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11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-8"/>
                <w:w w:val="11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w w:val="11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1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w w:val="11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1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w w:val="11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i/>
                <w:spacing w:val="-9"/>
                <w:w w:val="1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7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ov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w w:val="11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-8"/>
                <w:w w:val="11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w w:val="113"/>
                <w:sz w:val="22"/>
                <w:szCs w:val="22"/>
              </w:rPr>
              <w:t>bu</w:t>
            </w:r>
            <w:r>
              <w:rPr>
                <w:rFonts w:ascii="Arial" w:eastAsia="Arial" w:hAnsi="Arial" w:cs="Arial"/>
                <w:i/>
                <w:spacing w:val="6"/>
                <w:w w:val="11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pacing w:val="-8"/>
                <w:w w:val="11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w w:val="11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w w:val="1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2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w w:val="97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w w:val="120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w w:val="10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spacing w:val="-7"/>
                <w:w w:val="11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w w:val="12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90"/>
                <w:sz w:val="22"/>
                <w:szCs w:val="22"/>
              </w:rPr>
              <w:t>)</w:t>
            </w:r>
          </w:p>
        </w:tc>
      </w:tr>
      <w:tr w:rsidR="00292A54" w14:paraId="57071A34" w14:textId="77777777" w:rsidTr="006726F4">
        <w:trPr>
          <w:trHeight w:hRule="exact" w:val="691"/>
        </w:trPr>
        <w:tc>
          <w:tcPr>
            <w:tcW w:w="2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B8549" w14:textId="77777777" w:rsidR="00292A54" w:rsidRDefault="00127F15">
            <w:pPr>
              <w:spacing w:before="5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Ph.D. 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Arial" w:hAnsi="Arial" w:cs="Arial"/>
                <w:spacing w:val="-2"/>
                <w:w w:val="110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w w:val="13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w w:val="124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3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w w:val="119"/>
                <w:sz w:val="22"/>
                <w:szCs w:val="22"/>
              </w:rPr>
              <w:t>n</w:t>
            </w:r>
            <w:proofErr w:type="gramEnd"/>
          </w:p>
          <w:p w14:paraId="7454F032" w14:textId="77777777" w:rsidR="00292A54" w:rsidRDefault="00127F15">
            <w:pPr>
              <w:spacing w:before="50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11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w w:val="111"/>
                <w:sz w:val="22"/>
                <w:szCs w:val="22"/>
              </w:rPr>
              <w:t>pp</w:t>
            </w:r>
            <w:r>
              <w:rPr>
                <w:rFonts w:ascii="Arial" w:eastAsia="Arial" w:hAnsi="Arial" w:cs="Arial"/>
                <w:spacing w:val="-1"/>
                <w:w w:val="11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w w:val="11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w w:val="11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w w:val="11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w w:val="111"/>
                <w:sz w:val="22"/>
                <w:szCs w:val="22"/>
              </w:rPr>
              <w:t>ia</w:t>
            </w:r>
            <w:r>
              <w:rPr>
                <w:rFonts w:ascii="Arial" w:eastAsia="Arial" w:hAnsi="Arial" w:cs="Arial"/>
                <w:spacing w:val="-2"/>
                <w:w w:val="11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11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7"/>
                <w:w w:val="1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1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w w:val="10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w w:val="11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w w:val="90"/>
                <w:sz w:val="22"/>
                <w:szCs w:val="22"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FB495" w14:textId="77777777" w:rsidR="00292A54" w:rsidRDefault="00127F15" w:rsidP="00F264B8">
            <w:pPr>
              <w:spacing w:before="52"/>
              <w:ind w:left="10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Degree</w:t>
            </w:r>
            <w:r>
              <w:rPr>
                <w:rFonts w:ascii="Arial" w:eastAsia="Arial" w:hAnsi="Arial" w:cs="Arial"/>
                <w:b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Awarded</w:t>
            </w:r>
            <w:r w:rsidR="00F264B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190FB33D" w14:textId="77777777" w:rsidR="00F264B8" w:rsidRDefault="00F264B8" w:rsidP="00F264B8">
            <w:pPr>
              <w:spacing w:before="52"/>
              <w:ind w:left="100"/>
              <w:rPr>
                <w:rFonts w:ascii="Arial" w:eastAsia="Arial" w:hAnsi="Arial" w:cs="Arial"/>
                <w:b/>
                <w:spacing w:val="56"/>
                <w:sz w:val="24"/>
                <w:szCs w:val="24"/>
              </w:rPr>
            </w:pPr>
          </w:p>
          <w:p w14:paraId="0A5BEF6C" w14:textId="77777777" w:rsidR="00F264B8" w:rsidRDefault="00F264B8" w:rsidP="00F264B8">
            <w:pPr>
              <w:spacing w:before="52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CC7EC" w14:textId="77777777" w:rsidR="00292A54" w:rsidRDefault="00F264B8" w:rsidP="00F264B8">
            <w:pPr>
              <w:spacing w:before="52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Date :</w:t>
            </w:r>
            <w:proofErr w:type="gramEnd"/>
            <w:r w:rsidR="00127F15">
              <w:rPr>
                <w:rFonts w:ascii="Arial" w:eastAsia="Arial" w:hAnsi="Arial" w:cs="Arial"/>
                <w:b/>
                <w:spacing w:val="61"/>
                <w:sz w:val="24"/>
                <w:szCs w:val="24"/>
              </w:rPr>
              <w:t xml:space="preserve"> </w:t>
            </w:r>
            <w:r w:rsidR="00127F15">
              <w:rPr>
                <w:rFonts w:ascii="Arial" w:eastAsia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------/--------/---------</w:t>
            </w:r>
            <w:r w:rsidR="00127F15">
              <w:rPr>
                <w:rFonts w:ascii="Arial" w:eastAsia="Arial" w:hAnsi="Arial" w:cs="Arial"/>
                <w:b/>
                <w:sz w:val="24"/>
                <w:szCs w:val="24"/>
              </w:rPr>
              <w:t>]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E595E" w14:textId="77777777" w:rsidR="00292A54" w:rsidRDefault="00292A54"/>
        </w:tc>
      </w:tr>
      <w:tr w:rsidR="00292A54" w14:paraId="7B2D50F2" w14:textId="77777777" w:rsidTr="006726F4">
        <w:trPr>
          <w:trHeight w:hRule="exact" w:val="451"/>
        </w:trPr>
        <w:tc>
          <w:tcPr>
            <w:tcW w:w="10191" w:type="dxa"/>
            <w:gridSpan w:val="9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5196D" w14:textId="77777777" w:rsidR="00292A54" w:rsidRDefault="00127F15">
            <w:pPr>
              <w:spacing w:before="58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118"/>
                <w:sz w:val="24"/>
                <w:szCs w:val="24"/>
              </w:rPr>
              <w:t>Title</w:t>
            </w:r>
            <w:r>
              <w:rPr>
                <w:rFonts w:ascii="Arial" w:eastAsia="Arial" w:hAnsi="Arial" w:cs="Arial"/>
                <w:b/>
                <w:spacing w:val="3"/>
                <w:w w:val="1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112"/>
                <w:sz w:val="24"/>
                <w:szCs w:val="24"/>
              </w:rPr>
              <w:t>Thesis/Dissertation</w:t>
            </w:r>
            <w:r>
              <w:rPr>
                <w:rFonts w:ascii="Arial" w:eastAsia="Arial" w:hAnsi="Arial" w:cs="Arial"/>
                <w:b/>
                <w:spacing w:val="5"/>
                <w:w w:val="1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i/>
                <w:spacing w:val="-8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i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7"/>
                <w:sz w:val="22"/>
                <w:szCs w:val="22"/>
              </w:rPr>
              <w:t>Pu</w:t>
            </w:r>
            <w:r>
              <w:rPr>
                <w:rFonts w:ascii="Arial" w:eastAsia="Arial" w:hAnsi="Arial" w:cs="Arial"/>
                <w:i/>
                <w:spacing w:val="-3"/>
                <w:w w:val="107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i/>
                <w:spacing w:val="5"/>
                <w:w w:val="107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pacing w:val="-4"/>
                <w:w w:val="107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7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w w:val="107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w w:val="107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-7"/>
                <w:w w:val="107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i/>
                <w:w w:val="107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i/>
                <w:spacing w:val="7"/>
                <w:w w:val="10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7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i/>
                <w:w w:val="107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-4"/>
                <w:w w:val="107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i/>
                <w:w w:val="107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-6"/>
                <w:w w:val="10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107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w w:val="107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w w:val="107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-7"/>
                <w:w w:val="107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w w:val="107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5"/>
                <w:w w:val="107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w w:val="107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w w:val="10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i/>
                <w:spacing w:val="-7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8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w w:val="11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w w:val="97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i/>
                <w:spacing w:val="-3"/>
                <w:w w:val="123"/>
                <w:sz w:val="22"/>
                <w:szCs w:val="22"/>
              </w:rPr>
              <w:t>t</w:t>
            </w:r>
            <w:proofErr w:type="gramEnd"/>
            <w:r>
              <w:rPr>
                <w:rFonts w:ascii="Arial" w:eastAsia="Arial" w:hAnsi="Arial" w:cs="Arial"/>
                <w:i/>
                <w:w w:val="84"/>
                <w:sz w:val="22"/>
                <w:szCs w:val="22"/>
              </w:rPr>
              <w:t>)</w:t>
            </w:r>
          </w:p>
        </w:tc>
      </w:tr>
      <w:tr w:rsidR="00292A54" w14:paraId="6E0526A5" w14:textId="77777777" w:rsidTr="006726F4">
        <w:trPr>
          <w:trHeight w:hRule="exact" w:val="606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758C4" w14:textId="77777777" w:rsidR="00292A54" w:rsidRDefault="00127F15">
            <w:pPr>
              <w:spacing w:before="52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Ph.D.</w:t>
            </w:r>
          </w:p>
        </w:tc>
        <w:tc>
          <w:tcPr>
            <w:tcW w:w="728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50CA1" w14:textId="77777777" w:rsidR="00292A54" w:rsidRDefault="00292A54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24385" w14:textId="77777777" w:rsidR="00292A54" w:rsidRDefault="00292A54"/>
        </w:tc>
      </w:tr>
      <w:tr w:rsidR="00292A54" w14:paraId="2E6CCB09" w14:textId="77777777" w:rsidTr="006726F4">
        <w:trPr>
          <w:trHeight w:hRule="exact" w:val="532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88645" w14:textId="77777777" w:rsidR="00292A54" w:rsidRDefault="00127F15">
            <w:pPr>
              <w:spacing w:before="57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M.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3"/>
                <w:sz w:val="24"/>
                <w:szCs w:val="24"/>
              </w:rPr>
              <w:t>Phil.</w:t>
            </w:r>
          </w:p>
        </w:tc>
        <w:tc>
          <w:tcPr>
            <w:tcW w:w="728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3E880" w14:textId="77777777" w:rsidR="00292A54" w:rsidRDefault="00292A54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B2B66" w14:textId="77777777" w:rsidR="00292A54" w:rsidRDefault="00292A54"/>
        </w:tc>
      </w:tr>
      <w:tr w:rsidR="00292A54" w14:paraId="18E860AD" w14:textId="77777777" w:rsidTr="006726F4">
        <w:trPr>
          <w:trHeight w:hRule="exact" w:val="43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5F016" w14:textId="77777777" w:rsidR="00292A54" w:rsidRDefault="00127F15">
            <w:pPr>
              <w:spacing w:before="52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3"/>
                <w:sz w:val="24"/>
                <w:szCs w:val="24"/>
              </w:rPr>
              <w:t>P.G.</w:t>
            </w:r>
          </w:p>
        </w:tc>
        <w:tc>
          <w:tcPr>
            <w:tcW w:w="7287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4C85156" w14:textId="77777777" w:rsidR="00292A54" w:rsidRDefault="00292A54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525CF" w14:textId="77777777" w:rsidR="00292A54" w:rsidRDefault="00292A54"/>
        </w:tc>
      </w:tr>
      <w:tr w:rsidR="00292A54" w14:paraId="52F88092" w14:textId="77777777" w:rsidTr="006726F4">
        <w:trPr>
          <w:trHeight w:hRule="exact" w:val="161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18499" w14:textId="77777777" w:rsidR="00292A54" w:rsidRDefault="00127F15">
            <w:pPr>
              <w:spacing w:before="56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w w:val="9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w w:val="104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w w:val="13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w w:val="137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3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w w:val="104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w w:val="12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w w:val="135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w w:val="13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w w:val="104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w w:val="116"/>
                <w:sz w:val="22"/>
                <w:szCs w:val="22"/>
              </w:rPr>
              <w:t>f</w:t>
            </w:r>
          </w:p>
          <w:p w14:paraId="71D89A73" w14:textId="77777777" w:rsidR="00292A54" w:rsidRDefault="00127F15">
            <w:pPr>
              <w:spacing w:before="44" w:line="336" w:lineRule="auto"/>
              <w:ind w:left="105"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w w:val="108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7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217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3"/>
                <w:w w:val="99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w w:val="108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7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217"/>
                <w:sz w:val="22"/>
                <w:szCs w:val="22"/>
              </w:rPr>
              <w:t xml:space="preserve">/ </w:t>
            </w:r>
            <w:r>
              <w:rPr>
                <w:rFonts w:ascii="Arial" w:eastAsia="Arial" w:hAnsi="Arial" w:cs="Arial"/>
                <w:spacing w:val="-2"/>
                <w:w w:val="99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w w:val="108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7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217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108"/>
                <w:sz w:val="22"/>
                <w:szCs w:val="22"/>
              </w:rPr>
              <w:t>E</w:t>
            </w:r>
          </w:p>
          <w:p w14:paraId="1DAA28D0" w14:textId="77777777" w:rsidR="00292A54" w:rsidRDefault="00127F15">
            <w:pPr>
              <w:spacing w:line="18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w w:val="112"/>
                <w:position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w w:val="112"/>
                <w:position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4"/>
                <w:w w:val="11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8"/>
                <w:position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position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1"/>
                <w:w w:val="122"/>
                <w:position w:val="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w w:val="135"/>
                <w:position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w w:val="104"/>
                <w:position w:val="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position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w w:val="135"/>
                <w:position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w w:val="93"/>
                <w:position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w w:val="119"/>
                <w:position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w w:val="137"/>
                <w:position w:val="1"/>
                <w:sz w:val="22"/>
                <w:szCs w:val="22"/>
              </w:rPr>
              <w:t>t</w:t>
            </w:r>
          </w:p>
          <w:p w14:paraId="23EC70EE" w14:textId="77777777" w:rsidR="00292A54" w:rsidRDefault="00127F15">
            <w:pPr>
              <w:spacing w:before="44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5"/>
                <w:w w:val="108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w w:val="11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1"/>
                <w:w w:val="104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w w:val="11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w w:val="116"/>
                <w:sz w:val="22"/>
                <w:szCs w:val="22"/>
              </w:rPr>
              <w:t>.</w:t>
            </w:r>
          </w:p>
        </w:tc>
        <w:tc>
          <w:tcPr>
            <w:tcW w:w="34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52B3C" w14:textId="77777777" w:rsidR="00292A54" w:rsidRDefault="00292A54"/>
        </w:tc>
        <w:tc>
          <w:tcPr>
            <w:tcW w:w="38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86F4C" w14:textId="77777777" w:rsidR="00292A54" w:rsidRDefault="00292A54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2698F" w14:textId="77777777" w:rsidR="00292A54" w:rsidRDefault="00292A54"/>
        </w:tc>
      </w:tr>
    </w:tbl>
    <w:p w14:paraId="22693C61" w14:textId="77777777" w:rsidR="00292A54" w:rsidRDefault="00292A54">
      <w:pPr>
        <w:spacing w:before="5" w:line="140" w:lineRule="exact"/>
        <w:rPr>
          <w:sz w:val="15"/>
          <w:szCs w:val="15"/>
        </w:rPr>
      </w:pPr>
    </w:p>
    <w:p w14:paraId="3A3E18D3" w14:textId="77777777" w:rsidR="00292A54" w:rsidRDefault="00000000" w:rsidP="00752685">
      <w:pPr>
        <w:spacing w:before="32"/>
        <w:ind w:right="4613"/>
        <w:jc w:val="right"/>
        <w:rPr>
          <w:rFonts w:ascii="Arial" w:eastAsia="Arial" w:hAnsi="Arial" w:cs="Arial"/>
          <w:sz w:val="22"/>
          <w:szCs w:val="22"/>
        </w:rPr>
        <w:sectPr w:rsidR="00292A54" w:rsidSect="00F06700">
          <w:pgSz w:w="11907" w:h="16839" w:code="9"/>
          <w:pgMar w:top="480" w:right="620" w:bottom="280" w:left="1220" w:header="720" w:footer="720" w:gutter="0"/>
          <w:cols w:space="720"/>
          <w:docGrid w:linePitch="272"/>
        </w:sectPr>
      </w:pPr>
      <w:r>
        <w:pict w14:anchorId="72BD2809">
          <v:group id="_x0000_s2332" style="position:absolute;left:0;text-align:left;margin-left:70.55pt;margin-top:956.65pt;width:506.9pt;height:0;z-index:-251672576;mso-position-horizontal-relative:page;mso-position-vertical-relative:page" coordorigin="1411,19133" coordsize="10138,0">
            <v:shape id="_x0000_s2333" style="position:absolute;left:1411;top:19133;width:10138;height:0" coordorigin="1411,19133" coordsize="10138,0" path="m1411,19133r10138,e" filled="f" strokeweight="1.06pt">
              <v:path arrowok="t"/>
            </v:shape>
            <w10:wrap anchorx="page" anchory="page"/>
          </v:group>
        </w:pict>
      </w:r>
      <w:r w:rsidR="00127F15">
        <w:rPr>
          <w:rFonts w:ascii="Arial" w:eastAsia="Arial" w:hAnsi="Arial" w:cs="Arial"/>
          <w:w w:val="72"/>
          <w:sz w:val="22"/>
          <w:szCs w:val="22"/>
        </w:rPr>
        <w:t>P</w:t>
      </w:r>
      <w:r w:rsidR="00127F15">
        <w:rPr>
          <w:rFonts w:ascii="Arial" w:eastAsia="Arial" w:hAnsi="Arial" w:cs="Arial"/>
          <w:spacing w:val="1"/>
          <w:w w:val="72"/>
          <w:sz w:val="22"/>
          <w:szCs w:val="22"/>
        </w:rPr>
        <w:t>a</w:t>
      </w:r>
      <w:r w:rsidR="00127F15">
        <w:rPr>
          <w:rFonts w:ascii="Arial" w:eastAsia="Arial" w:hAnsi="Arial" w:cs="Arial"/>
          <w:spacing w:val="-1"/>
          <w:w w:val="72"/>
          <w:sz w:val="22"/>
          <w:szCs w:val="22"/>
        </w:rPr>
        <w:t>g</w:t>
      </w:r>
      <w:r w:rsidR="00127F15">
        <w:rPr>
          <w:rFonts w:ascii="Arial" w:eastAsia="Arial" w:hAnsi="Arial" w:cs="Arial"/>
          <w:w w:val="72"/>
          <w:sz w:val="22"/>
          <w:szCs w:val="22"/>
        </w:rPr>
        <w:t>e</w:t>
      </w:r>
      <w:r w:rsidR="00127F15">
        <w:rPr>
          <w:rFonts w:ascii="Arial" w:eastAsia="Arial" w:hAnsi="Arial" w:cs="Arial"/>
          <w:spacing w:val="8"/>
          <w:w w:val="72"/>
          <w:sz w:val="22"/>
          <w:szCs w:val="22"/>
        </w:rPr>
        <w:t xml:space="preserve"> </w:t>
      </w:r>
      <w:r w:rsidR="00127F15">
        <w:rPr>
          <w:rFonts w:ascii="Arial" w:eastAsia="Arial" w:hAnsi="Arial" w:cs="Arial"/>
          <w:b/>
          <w:w w:val="82"/>
          <w:sz w:val="22"/>
          <w:szCs w:val="22"/>
        </w:rPr>
        <w:t>2</w:t>
      </w:r>
      <w:r w:rsidR="00127F15">
        <w:rPr>
          <w:rFonts w:ascii="Arial" w:eastAsia="Arial" w:hAnsi="Arial" w:cs="Arial"/>
          <w:b/>
          <w:spacing w:val="-2"/>
          <w:w w:val="82"/>
          <w:sz w:val="22"/>
          <w:szCs w:val="22"/>
        </w:rPr>
        <w:t xml:space="preserve"> </w:t>
      </w:r>
      <w:r w:rsidR="00127F15">
        <w:rPr>
          <w:rFonts w:ascii="Arial" w:eastAsia="Arial" w:hAnsi="Arial" w:cs="Arial"/>
          <w:w w:val="82"/>
          <w:sz w:val="22"/>
          <w:szCs w:val="22"/>
        </w:rPr>
        <w:t>of</w:t>
      </w:r>
      <w:r w:rsidR="00127F15">
        <w:rPr>
          <w:rFonts w:ascii="Arial" w:eastAsia="Arial" w:hAnsi="Arial" w:cs="Arial"/>
          <w:spacing w:val="5"/>
          <w:w w:val="82"/>
          <w:sz w:val="22"/>
          <w:szCs w:val="22"/>
        </w:rPr>
        <w:t xml:space="preserve"> </w:t>
      </w:r>
      <w:r w:rsidR="00127F15">
        <w:rPr>
          <w:rFonts w:ascii="Arial" w:eastAsia="Arial" w:hAnsi="Arial" w:cs="Arial"/>
          <w:b/>
          <w:w w:val="82"/>
          <w:sz w:val="22"/>
          <w:szCs w:val="22"/>
        </w:rPr>
        <w:t>1</w:t>
      </w:r>
      <w:r w:rsidR="00AF1916">
        <w:rPr>
          <w:rFonts w:ascii="Arial" w:eastAsia="Arial" w:hAnsi="Arial" w:cs="Arial"/>
          <w:b/>
          <w:w w:val="82"/>
          <w:sz w:val="22"/>
          <w:szCs w:val="22"/>
        </w:rPr>
        <w:t>1</w:t>
      </w:r>
    </w:p>
    <w:p w14:paraId="7B4B2A58" w14:textId="77777777" w:rsidR="00292A54" w:rsidRDefault="00292A54">
      <w:pPr>
        <w:spacing w:line="8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1531"/>
        <w:gridCol w:w="811"/>
        <w:gridCol w:w="1166"/>
        <w:gridCol w:w="1891"/>
        <w:gridCol w:w="2157"/>
        <w:gridCol w:w="1085"/>
      </w:tblGrid>
      <w:tr w:rsidR="00292A54" w14:paraId="08749B76" w14:textId="77777777">
        <w:trPr>
          <w:trHeight w:hRule="exact" w:val="456"/>
        </w:trPr>
        <w:tc>
          <w:tcPr>
            <w:tcW w:w="9106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6CFBF"/>
          </w:tcPr>
          <w:p w14:paraId="0DA46E0E" w14:textId="77777777" w:rsidR="00292A54" w:rsidRDefault="00127F15">
            <w:pPr>
              <w:spacing w:before="56"/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6.  </w:t>
            </w:r>
            <w:r>
              <w:rPr>
                <w:rFonts w:ascii="Tahoma" w:eastAsia="Tahoma" w:hAnsi="Tahoma" w:cs="Tahoma"/>
                <w:b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pacing w:val="-3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se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nt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Po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ion</w:t>
            </w:r>
          </w:p>
        </w:tc>
        <w:tc>
          <w:tcPr>
            <w:tcW w:w="10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6CFBF"/>
          </w:tcPr>
          <w:p w14:paraId="781EBAC4" w14:textId="77777777" w:rsidR="00292A54" w:rsidRDefault="00127F15">
            <w:pPr>
              <w:spacing w:line="200" w:lineRule="exact"/>
              <w:ind w:left="42" w:right="6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b/>
                <w:spacing w:val="2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e</w:t>
            </w:r>
          </w:p>
          <w:p w14:paraId="4DEFED6F" w14:textId="77777777" w:rsidR="00292A54" w:rsidRDefault="00127F15">
            <w:pPr>
              <w:spacing w:line="200" w:lineRule="exact"/>
              <w:ind w:left="339" w:right="35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.</w:t>
            </w:r>
          </w:p>
        </w:tc>
      </w:tr>
      <w:tr w:rsidR="00292A54" w14:paraId="1A5874DF" w14:textId="77777777">
        <w:trPr>
          <w:trHeight w:hRule="exact" w:val="758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C7CB310" w14:textId="77777777" w:rsidR="00292A54" w:rsidRDefault="00127F15">
            <w:pPr>
              <w:spacing w:before="66"/>
              <w:ind w:left="1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1"/>
                <w:w w:val="108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w w:val="9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95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spacing w:val="-4"/>
                <w:w w:val="11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3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w w:val="112"/>
                <w:sz w:val="21"/>
                <w:szCs w:val="21"/>
              </w:rPr>
              <w:t>n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6EE6BAA" w14:textId="77777777" w:rsidR="00292A54" w:rsidRDefault="00127F15">
            <w:pPr>
              <w:spacing w:before="66" w:line="338" w:lineRule="auto"/>
              <w:ind w:left="162" w:right="95" w:hanging="3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2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w w:val="11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7"/>
                <w:w w:val="108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18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w w:val="9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3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1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w w:val="217"/>
                <w:sz w:val="21"/>
                <w:szCs w:val="21"/>
              </w:rPr>
              <w:t xml:space="preserve">/ </w:t>
            </w:r>
            <w:r>
              <w:rPr>
                <w:rFonts w:ascii="Arial" w:eastAsia="Arial" w:hAnsi="Arial" w:cs="Arial"/>
                <w:b/>
                <w:spacing w:val="2"/>
                <w:w w:val="145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w w:val="11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w w:val="9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w w:val="13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3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w w:val="108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w w:val="13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w w:val="112"/>
                <w:sz w:val="21"/>
                <w:szCs w:val="21"/>
              </w:rPr>
              <w:t>n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3A54688" w14:textId="77777777" w:rsidR="00292A54" w:rsidRDefault="00127F15">
            <w:pPr>
              <w:spacing w:before="66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1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w w:val="118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w w:val="113"/>
                <w:sz w:val="21"/>
                <w:szCs w:val="21"/>
              </w:rPr>
              <w:t>m</w:t>
            </w:r>
          </w:p>
          <w:p w14:paraId="468F86DA" w14:textId="77777777" w:rsidR="00292A54" w:rsidRDefault="00127F15">
            <w:pPr>
              <w:spacing w:before="37"/>
              <w:ind w:left="1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1"/>
                <w:w w:val="108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3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21"/>
                <w:szCs w:val="21"/>
              </w:rPr>
              <w:t>e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B3542EC" w14:textId="77777777" w:rsidR="00292A54" w:rsidRDefault="00127F15">
            <w:pPr>
              <w:spacing w:before="66"/>
              <w:ind w:left="244" w:right="25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w w:val="9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21"/>
                <w:szCs w:val="21"/>
              </w:rPr>
              <w:t>c</w:t>
            </w:r>
          </w:p>
          <w:p w14:paraId="15551687" w14:textId="77777777" w:rsidR="00292A54" w:rsidRDefault="00127F15">
            <w:pPr>
              <w:spacing w:before="37"/>
              <w:ind w:left="347" w:right="34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99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w w:val="112"/>
                <w:sz w:val="21"/>
                <w:szCs w:val="21"/>
              </w:rPr>
              <w:t>y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C4DF4C2" w14:textId="77777777" w:rsidR="00292A54" w:rsidRDefault="00127F15">
            <w:pPr>
              <w:spacing w:before="8" w:line="281" w:lineRule="auto"/>
              <w:ind w:left="436" w:right="316" w:hanging="7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b/>
                <w:spacing w:val="-5"/>
                <w:w w:val="12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w w:val="217"/>
                <w:sz w:val="21"/>
                <w:szCs w:val="21"/>
              </w:rPr>
              <w:t xml:space="preserve">/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w w:val="11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w w:val="105"/>
                <w:sz w:val="21"/>
                <w:szCs w:val="21"/>
              </w:rPr>
              <w:t>d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5B3ADC3" w14:textId="77777777" w:rsidR="00292A54" w:rsidRDefault="00127F15">
            <w:pPr>
              <w:spacing w:before="8"/>
              <w:ind w:left="429" w:right="43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Gro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b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1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w w:val="217"/>
                <w:sz w:val="21"/>
                <w:szCs w:val="21"/>
              </w:rPr>
              <w:t>/</w:t>
            </w:r>
          </w:p>
          <w:p w14:paraId="691DF245" w14:textId="77777777" w:rsidR="00292A54" w:rsidRDefault="00127F15">
            <w:pPr>
              <w:spacing w:before="36"/>
              <w:ind w:left="132" w:right="1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  <w:w w:val="113"/>
              </w:rPr>
              <w:t>T</w:t>
            </w:r>
            <w:r>
              <w:rPr>
                <w:rFonts w:ascii="Arial" w:eastAsia="Arial" w:hAnsi="Arial" w:cs="Arial"/>
                <w:b/>
                <w:w w:val="113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w w:val="113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113"/>
              </w:rPr>
              <w:t>a</w:t>
            </w:r>
            <w:r>
              <w:rPr>
                <w:rFonts w:ascii="Arial" w:eastAsia="Arial" w:hAnsi="Arial" w:cs="Arial"/>
                <w:b/>
                <w:w w:val="113"/>
              </w:rPr>
              <w:t>l</w:t>
            </w:r>
            <w:r>
              <w:rPr>
                <w:rFonts w:ascii="Arial" w:eastAsia="Arial" w:hAnsi="Arial" w:cs="Arial"/>
                <w:b/>
                <w:spacing w:val="7"/>
                <w:w w:val="113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5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w w:val="123"/>
              </w:rPr>
              <w:t>.</w:t>
            </w:r>
            <w:r>
              <w:rPr>
                <w:rFonts w:ascii="Arial" w:eastAsia="Arial" w:hAnsi="Arial" w:cs="Arial"/>
                <w:b/>
                <w:w w:val="115"/>
              </w:rPr>
              <w:t>m.</w:t>
            </w:r>
            <w:proofErr w:type="gramEnd"/>
          </w:p>
        </w:tc>
        <w:tc>
          <w:tcPr>
            <w:tcW w:w="10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CFBF"/>
          </w:tcPr>
          <w:p w14:paraId="3CE43881" w14:textId="77777777" w:rsidR="00292A54" w:rsidRDefault="00292A54"/>
        </w:tc>
      </w:tr>
      <w:tr w:rsidR="00292A54" w14:paraId="2B95B7BF" w14:textId="77777777" w:rsidTr="007363ED">
        <w:trPr>
          <w:trHeight w:hRule="exact" w:val="1273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857D7" w14:textId="77777777" w:rsidR="00292A54" w:rsidRDefault="00292A54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EC239" w14:textId="77777777" w:rsidR="00292A54" w:rsidRDefault="00292A54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DECDB" w14:textId="77777777" w:rsidR="00292A54" w:rsidRDefault="00292A54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479D5" w14:textId="77777777" w:rsidR="00292A54" w:rsidRDefault="00292A54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2A5EA" w14:textId="77777777" w:rsidR="00292A54" w:rsidRDefault="00292A54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3CB11" w14:textId="77777777" w:rsidR="00292A54" w:rsidRDefault="00292A54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20279" w14:textId="77777777" w:rsidR="00292A54" w:rsidRDefault="00292A54"/>
        </w:tc>
      </w:tr>
    </w:tbl>
    <w:p w14:paraId="29B6E16C" w14:textId="77777777" w:rsidR="00292A54" w:rsidRDefault="00292A54">
      <w:pPr>
        <w:spacing w:before="19" w:line="200" w:lineRule="exact"/>
      </w:pPr>
    </w:p>
    <w:tbl>
      <w:tblPr>
        <w:tblW w:w="10191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1800"/>
        <w:gridCol w:w="1531"/>
        <w:gridCol w:w="898"/>
        <w:gridCol w:w="994"/>
        <w:gridCol w:w="720"/>
        <w:gridCol w:w="720"/>
        <w:gridCol w:w="893"/>
        <w:gridCol w:w="1085"/>
      </w:tblGrid>
      <w:tr w:rsidR="00292A54" w14:paraId="5F81DE6E" w14:textId="77777777" w:rsidTr="006A026B">
        <w:trPr>
          <w:trHeight w:hRule="exact" w:val="417"/>
        </w:trPr>
        <w:tc>
          <w:tcPr>
            <w:tcW w:w="9106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6CFBF"/>
          </w:tcPr>
          <w:p w14:paraId="67F2A733" w14:textId="77777777" w:rsidR="00292A54" w:rsidRDefault="00127F15">
            <w:pPr>
              <w:spacing w:before="56"/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7.  </w:t>
            </w:r>
            <w:r>
              <w:rPr>
                <w:rFonts w:ascii="Tahoma" w:eastAsia="Tahoma" w:hAnsi="Tahoma" w:cs="Tahoma"/>
                <w:b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hing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x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er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as</w:t>
            </w:r>
            <w:r>
              <w:rPr>
                <w:rFonts w:ascii="Tahoma" w:eastAsia="Tahoma" w:hAnsi="Tahoma" w:cs="Tahoma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an</w:t>
            </w:r>
            <w:r>
              <w:rPr>
                <w:rFonts w:ascii="Tahoma" w:eastAsia="Tahoma" w:hAnsi="Tahoma" w:cs="Tahoma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pp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ov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ul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-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spacing w:val="-3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r</w:t>
            </w:r>
          </w:p>
        </w:tc>
        <w:tc>
          <w:tcPr>
            <w:tcW w:w="10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6CFBF"/>
          </w:tcPr>
          <w:p w14:paraId="63054DDB" w14:textId="77777777" w:rsidR="00292A54" w:rsidRDefault="00127F15">
            <w:pPr>
              <w:spacing w:line="200" w:lineRule="exact"/>
              <w:ind w:left="42" w:right="6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b/>
                <w:spacing w:val="2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e</w:t>
            </w:r>
          </w:p>
          <w:p w14:paraId="5D88ADD6" w14:textId="77777777" w:rsidR="00292A54" w:rsidRDefault="00127F15">
            <w:pPr>
              <w:spacing w:line="200" w:lineRule="exact"/>
              <w:ind w:left="339" w:right="35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.</w:t>
            </w:r>
          </w:p>
        </w:tc>
      </w:tr>
      <w:tr w:rsidR="00292A54" w14:paraId="3483CE62" w14:textId="77777777" w:rsidTr="006A026B">
        <w:trPr>
          <w:trHeight w:hRule="exact" w:val="533"/>
        </w:trPr>
        <w:tc>
          <w:tcPr>
            <w:tcW w:w="1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143F0D30" w14:textId="77777777" w:rsidR="00292A54" w:rsidRDefault="00127F15">
            <w:pPr>
              <w:spacing w:before="61"/>
              <w:ind w:left="24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99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w w:val="9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w w:val="13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14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w w:val="111"/>
                <w:sz w:val="21"/>
                <w:szCs w:val="21"/>
              </w:rPr>
              <w:t>ld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51E99B24" w14:textId="77777777" w:rsidR="00292A54" w:rsidRDefault="00127F15">
            <w:pPr>
              <w:spacing w:before="61" w:line="281" w:lineRule="auto"/>
              <w:ind w:left="86" w:right="96" w:firstLine="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w w:val="9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11"/>
                <w:sz w:val="21"/>
                <w:szCs w:val="21"/>
              </w:rPr>
              <w:t xml:space="preserve">&amp;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b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3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w w:val="112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w w:val="10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w w:val="106"/>
                <w:sz w:val="21"/>
                <w:szCs w:val="21"/>
              </w:rPr>
              <w:t>.P</w:t>
            </w:r>
            <w:r>
              <w:rPr>
                <w:rFonts w:ascii="Arial" w:eastAsia="Arial" w:hAnsi="Arial" w:cs="Arial"/>
                <w:b/>
                <w:w w:val="123"/>
                <w:sz w:val="21"/>
                <w:szCs w:val="21"/>
              </w:rPr>
              <w:t>.</w:t>
            </w:r>
          </w:p>
        </w:tc>
        <w:tc>
          <w:tcPr>
            <w:tcW w:w="15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09F19078" w14:textId="77777777" w:rsidR="00292A54" w:rsidRDefault="00127F15" w:rsidP="00256901">
            <w:pPr>
              <w:spacing w:before="61" w:line="338" w:lineRule="auto"/>
              <w:ind w:left="162" w:right="95" w:hanging="3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2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w w:val="11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7"/>
                <w:w w:val="108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18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w w:val="9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3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1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w w:val="217"/>
                <w:sz w:val="21"/>
                <w:szCs w:val="21"/>
              </w:rPr>
              <w:t xml:space="preserve">/ </w:t>
            </w:r>
            <w:r>
              <w:rPr>
                <w:rFonts w:ascii="Arial" w:eastAsia="Arial" w:hAnsi="Arial" w:cs="Arial"/>
                <w:b/>
                <w:spacing w:val="2"/>
                <w:w w:val="145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w w:val="11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w w:val="9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w w:val="13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3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w w:val="108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w w:val="13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w w:val="112"/>
                <w:sz w:val="21"/>
                <w:szCs w:val="21"/>
              </w:rPr>
              <w:t>n</w:t>
            </w:r>
            <w:r w:rsidR="00256901">
              <w:rPr>
                <w:rFonts w:ascii="Arial" w:eastAsia="Arial" w:hAnsi="Arial" w:cs="Arial"/>
                <w:b/>
                <w:w w:val="112"/>
                <w:sz w:val="21"/>
                <w:szCs w:val="21"/>
              </w:rPr>
              <w:t>/ College</w:t>
            </w:r>
          </w:p>
        </w:tc>
        <w:tc>
          <w:tcPr>
            <w:tcW w:w="189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1F1F1"/>
          </w:tcPr>
          <w:p w14:paraId="133FFDA6" w14:textId="77777777" w:rsidR="00292A54" w:rsidRDefault="00127F15">
            <w:pPr>
              <w:spacing w:before="61"/>
              <w:ind w:left="58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99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18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w w:val="105"/>
                <w:sz w:val="21"/>
                <w:szCs w:val="21"/>
              </w:rPr>
              <w:t>d</w:t>
            </w:r>
          </w:p>
        </w:tc>
        <w:tc>
          <w:tcPr>
            <w:tcW w:w="233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1F1F1"/>
          </w:tcPr>
          <w:p w14:paraId="18F289AC" w14:textId="77777777" w:rsidR="00292A54" w:rsidRDefault="00127F15">
            <w:pPr>
              <w:spacing w:before="3"/>
              <w:ind w:left="621" w:right="62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w w:val="115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spacing w:val="-4"/>
                <w:w w:val="11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11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w w:val="95"/>
                <w:sz w:val="21"/>
                <w:szCs w:val="21"/>
              </w:rPr>
              <w:t>g</w:t>
            </w:r>
          </w:p>
          <w:p w14:paraId="2B984016" w14:textId="77777777" w:rsidR="00292A54" w:rsidRDefault="00127F15">
            <w:pPr>
              <w:spacing w:before="41"/>
              <w:ind w:left="507" w:right="50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w w:val="108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108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18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11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w w:val="104"/>
                <w:sz w:val="21"/>
                <w:szCs w:val="21"/>
              </w:rPr>
              <w:t>e</w:t>
            </w:r>
          </w:p>
        </w:tc>
        <w:tc>
          <w:tcPr>
            <w:tcW w:w="108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6CFBF"/>
          </w:tcPr>
          <w:p w14:paraId="0ADF531A" w14:textId="77777777" w:rsidR="00292A54" w:rsidRDefault="00292A54"/>
        </w:tc>
      </w:tr>
      <w:tr w:rsidR="00292A54" w14:paraId="2BB020D2" w14:textId="77777777" w:rsidTr="006A026B">
        <w:trPr>
          <w:trHeight w:hRule="exact" w:val="450"/>
        </w:trPr>
        <w:tc>
          <w:tcPr>
            <w:tcW w:w="15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F915972" w14:textId="77777777" w:rsidR="00292A54" w:rsidRDefault="00292A54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6214E12" w14:textId="77777777" w:rsidR="00292A54" w:rsidRDefault="00292A54"/>
        </w:tc>
        <w:tc>
          <w:tcPr>
            <w:tcW w:w="15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6BCD259" w14:textId="77777777" w:rsidR="00292A54" w:rsidRDefault="00292A54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4DE5097" w14:textId="77777777" w:rsidR="00292A54" w:rsidRDefault="00127F15">
            <w:pPr>
              <w:spacing w:before="59"/>
              <w:ind w:left="14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1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w w:val="118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w w:val="113"/>
                <w:sz w:val="21"/>
                <w:szCs w:val="21"/>
              </w:rPr>
              <w:t>m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FC6636F" w14:textId="77777777" w:rsidR="00292A54" w:rsidRDefault="00127F15">
            <w:pPr>
              <w:spacing w:before="59"/>
              <w:ind w:left="314" w:right="31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w w:val="115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8E1641A" w14:textId="77777777" w:rsidR="00292A54" w:rsidRDefault="00127F15">
            <w:pPr>
              <w:spacing w:before="1"/>
              <w:ind w:left="242" w:right="24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5"/>
                <w:sz w:val="21"/>
                <w:szCs w:val="21"/>
              </w:rPr>
              <w:t>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9CA1DED" w14:textId="77777777" w:rsidR="00292A54" w:rsidRDefault="00127F15">
            <w:pPr>
              <w:spacing w:before="1"/>
              <w:ind w:left="218" w:right="22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13"/>
                <w:sz w:val="21"/>
                <w:szCs w:val="21"/>
              </w:rPr>
              <w:t>M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9EAD6D4" w14:textId="77777777" w:rsidR="00292A54" w:rsidRDefault="00127F15">
            <w:pPr>
              <w:spacing w:before="1"/>
              <w:ind w:left="319" w:right="31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8"/>
                <w:sz w:val="21"/>
                <w:szCs w:val="21"/>
              </w:rPr>
              <w:t>D</w:t>
            </w:r>
          </w:p>
        </w:tc>
        <w:tc>
          <w:tcPr>
            <w:tcW w:w="10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CFBF"/>
          </w:tcPr>
          <w:p w14:paraId="514052AA" w14:textId="77777777" w:rsidR="00292A54" w:rsidRDefault="00292A54"/>
        </w:tc>
      </w:tr>
      <w:tr w:rsidR="00292A54" w14:paraId="7D28D909" w14:textId="77777777" w:rsidTr="006A026B">
        <w:trPr>
          <w:trHeight w:hRule="exact" w:val="878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7E2B2" w14:textId="77777777" w:rsidR="00292A54" w:rsidRDefault="00292A54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0884D" w14:textId="77777777" w:rsidR="00292A54" w:rsidRDefault="00292A54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9D04E" w14:textId="77777777" w:rsidR="00292A54" w:rsidRDefault="00292A54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9347A" w14:textId="77777777" w:rsidR="00292A54" w:rsidRDefault="00292A54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EF4A0" w14:textId="77777777" w:rsidR="00292A54" w:rsidRDefault="00292A5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B82D5" w14:textId="77777777" w:rsidR="00292A54" w:rsidRDefault="00292A5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6DDA7" w14:textId="77777777" w:rsidR="00292A54" w:rsidRDefault="00292A54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212F4" w14:textId="77777777" w:rsidR="00292A54" w:rsidRDefault="00292A54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E0454" w14:textId="77777777" w:rsidR="00292A54" w:rsidRDefault="00292A54"/>
        </w:tc>
      </w:tr>
      <w:tr w:rsidR="00292A54" w14:paraId="1F499AE7" w14:textId="77777777" w:rsidTr="006A026B">
        <w:trPr>
          <w:trHeight w:hRule="exact" w:val="873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B3C43" w14:textId="77777777" w:rsidR="00292A54" w:rsidRDefault="00292A54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391E8" w14:textId="77777777" w:rsidR="00292A54" w:rsidRDefault="00292A54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15AA1" w14:textId="77777777" w:rsidR="00292A54" w:rsidRDefault="00292A54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EBB2B" w14:textId="77777777" w:rsidR="00292A54" w:rsidRDefault="00292A54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F0A94" w14:textId="77777777" w:rsidR="00292A54" w:rsidRDefault="00292A5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5C52E" w14:textId="77777777" w:rsidR="00292A54" w:rsidRDefault="00292A5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A4163" w14:textId="77777777" w:rsidR="00292A54" w:rsidRDefault="00292A54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B5E57" w14:textId="77777777" w:rsidR="00292A54" w:rsidRDefault="00292A54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EEE53" w14:textId="77777777" w:rsidR="00292A54" w:rsidRDefault="00292A54"/>
        </w:tc>
      </w:tr>
      <w:tr w:rsidR="00292A54" w14:paraId="7E40AA61" w14:textId="77777777" w:rsidTr="006A026B">
        <w:trPr>
          <w:trHeight w:hRule="exact" w:val="869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864F6" w14:textId="77777777" w:rsidR="00292A54" w:rsidRDefault="00292A54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6116D" w14:textId="77777777" w:rsidR="00292A54" w:rsidRDefault="00292A54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75731" w14:textId="77777777" w:rsidR="00292A54" w:rsidRDefault="00292A54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8CF69" w14:textId="77777777" w:rsidR="00292A54" w:rsidRDefault="00292A54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9DC76" w14:textId="77777777" w:rsidR="00292A54" w:rsidRDefault="00292A5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B9B98" w14:textId="77777777" w:rsidR="00292A54" w:rsidRDefault="00292A5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CF275" w14:textId="77777777" w:rsidR="00292A54" w:rsidRDefault="00292A54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E3CFC" w14:textId="77777777" w:rsidR="00292A54" w:rsidRDefault="00292A54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65828" w14:textId="77777777" w:rsidR="00292A54" w:rsidRDefault="00292A54"/>
        </w:tc>
      </w:tr>
      <w:tr w:rsidR="00292A54" w14:paraId="42168E7C" w14:textId="77777777" w:rsidTr="006A026B">
        <w:trPr>
          <w:trHeight w:hRule="exact" w:val="873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53FC1" w14:textId="77777777" w:rsidR="00292A54" w:rsidRDefault="00292A54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B93F9" w14:textId="77777777" w:rsidR="00292A54" w:rsidRDefault="00292A54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88E87" w14:textId="77777777" w:rsidR="00292A54" w:rsidRDefault="00292A54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08711" w14:textId="77777777" w:rsidR="00292A54" w:rsidRDefault="00292A54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A6F98" w14:textId="77777777" w:rsidR="00292A54" w:rsidRDefault="00292A5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7DA95" w14:textId="77777777" w:rsidR="00292A54" w:rsidRDefault="00292A5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96118" w14:textId="77777777" w:rsidR="00292A54" w:rsidRDefault="00292A54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E9CD4" w14:textId="77777777" w:rsidR="00292A54" w:rsidRDefault="00292A54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332F3" w14:textId="77777777" w:rsidR="00292A54" w:rsidRDefault="00292A54"/>
        </w:tc>
      </w:tr>
      <w:tr w:rsidR="004F2DCD" w14:paraId="7D6F1F7B" w14:textId="77777777" w:rsidTr="006A026B">
        <w:trPr>
          <w:trHeight w:hRule="exact" w:val="873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50EC6" w14:textId="77777777" w:rsidR="004F2DCD" w:rsidRDefault="004F2DC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4B911" w14:textId="77777777" w:rsidR="004F2DCD" w:rsidRDefault="004F2DCD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C93D2" w14:textId="77777777" w:rsidR="004F2DCD" w:rsidRDefault="004F2DCD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FC68A" w14:textId="77777777" w:rsidR="004F2DCD" w:rsidRDefault="004F2DCD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08184" w14:textId="77777777" w:rsidR="004F2DCD" w:rsidRDefault="004F2DCD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54F49" w14:textId="77777777" w:rsidR="004F2DCD" w:rsidRDefault="004F2DCD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F9569" w14:textId="77777777" w:rsidR="004F2DCD" w:rsidRDefault="004F2DCD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3BA95" w14:textId="77777777" w:rsidR="004F2DCD" w:rsidRDefault="004F2DCD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9AD03" w14:textId="77777777" w:rsidR="004F2DCD" w:rsidRDefault="004F2DCD"/>
        </w:tc>
      </w:tr>
      <w:tr w:rsidR="00292A54" w14:paraId="7CC66940" w14:textId="77777777" w:rsidTr="006A026B">
        <w:trPr>
          <w:trHeight w:hRule="exact" w:val="873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7B842" w14:textId="77777777" w:rsidR="00292A54" w:rsidRDefault="00292A54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47825" w14:textId="77777777" w:rsidR="00292A54" w:rsidRDefault="00292A54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1F7CF" w14:textId="77777777" w:rsidR="00292A54" w:rsidRDefault="00292A54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CAE46" w14:textId="77777777" w:rsidR="00292A54" w:rsidRDefault="00292A54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66077" w14:textId="77777777" w:rsidR="00292A54" w:rsidRDefault="00292A5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F6F13" w14:textId="77777777" w:rsidR="00292A54" w:rsidRDefault="00292A5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50E6F" w14:textId="77777777" w:rsidR="00292A54" w:rsidRDefault="00292A54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79828" w14:textId="77777777" w:rsidR="00292A54" w:rsidRDefault="00292A54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51C95" w14:textId="77777777" w:rsidR="00292A54" w:rsidRDefault="00292A54"/>
        </w:tc>
      </w:tr>
      <w:tr w:rsidR="00292A54" w14:paraId="12D7F093" w14:textId="77777777" w:rsidTr="006A026B">
        <w:trPr>
          <w:trHeight w:hRule="exact" w:val="667"/>
        </w:trPr>
        <w:tc>
          <w:tcPr>
            <w:tcW w:w="10191" w:type="dxa"/>
            <w:gridSpan w:val="9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0B675" w14:textId="77777777" w:rsidR="00292A54" w:rsidRDefault="00292A54">
            <w:pPr>
              <w:spacing w:line="240" w:lineRule="exact"/>
              <w:rPr>
                <w:sz w:val="24"/>
                <w:szCs w:val="24"/>
              </w:rPr>
            </w:pPr>
          </w:p>
          <w:p w14:paraId="16248A3D" w14:textId="77777777" w:rsidR="00292A54" w:rsidRDefault="00127F15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otal 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eaching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7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107"/>
                <w:sz w:val="24"/>
                <w:szCs w:val="24"/>
              </w:rPr>
              <w:t>xperience</w:t>
            </w:r>
            <w:r>
              <w:rPr>
                <w:rFonts w:ascii="Arial" w:eastAsia="Arial" w:hAnsi="Arial" w:cs="Arial"/>
                <w:spacing w:val="11"/>
                <w:w w:val="10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 xml:space="preserve">        </w:t>
            </w:r>
            <w:r>
              <w:rPr>
                <w:rFonts w:ascii="Arial" w:eastAsia="Arial" w:hAnsi="Arial" w:cs="Arial"/>
                <w:b/>
                <w:spacing w:val="8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(Y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ars)]</w:t>
            </w:r>
            <w:r>
              <w:rPr>
                <w:rFonts w:ascii="Arial" w:eastAsia="Arial" w:hAnsi="Arial" w:cs="Arial"/>
                <w:b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 xml:space="preserve">        </w:t>
            </w:r>
            <w:r>
              <w:rPr>
                <w:rFonts w:ascii="Arial" w:eastAsia="Arial" w:hAnsi="Arial" w:cs="Arial"/>
                <w:b/>
                <w:spacing w:val="8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(Months)] </w:t>
            </w:r>
            <w:r>
              <w:rPr>
                <w:rFonts w:ascii="Arial" w:eastAsia="Arial" w:hAnsi="Arial" w:cs="Arial"/>
                <w:b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 xml:space="preserve">        </w:t>
            </w:r>
            <w:r>
              <w:rPr>
                <w:rFonts w:ascii="Arial" w:eastAsia="Arial" w:hAnsi="Arial" w:cs="Arial"/>
                <w:b/>
                <w:spacing w:val="8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4"/>
                <w:szCs w:val="24"/>
              </w:rPr>
              <w:t>(Days)]</w:t>
            </w:r>
          </w:p>
        </w:tc>
      </w:tr>
      <w:tr w:rsidR="00292A54" w14:paraId="4696FC50" w14:textId="77777777" w:rsidTr="004F2DCD">
        <w:trPr>
          <w:trHeight w:hRule="exact" w:val="4901"/>
        </w:trPr>
        <w:tc>
          <w:tcPr>
            <w:tcW w:w="1019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4E38A" w14:textId="77777777" w:rsidR="00292A54" w:rsidRDefault="00127F15">
            <w:pPr>
              <w:spacing w:before="57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  <w:u w:val="single" w:color="000000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  <w:t>ecial</w:t>
            </w:r>
            <w:r>
              <w:rPr>
                <w:rFonts w:ascii="Arial" w:eastAsia="Arial" w:hAnsi="Arial" w:cs="Arial"/>
                <w:b/>
                <w:spacing w:val="66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w w:val="112"/>
                <w:sz w:val="24"/>
                <w:szCs w:val="24"/>
                <w:u w:val="single" w:color="000000"/>
              </w:rPr>
              <w:t>contribution,</w:t>
            </w:r>
            <w:r>
              <w:rPr>
                <w:rFonts w:ascii="Arial" w:eastAsia="Arial" w:hAnsi="Arial" w:cs="Arial"/>
                <w:b/>
                <w:spacing w:val="7"/>
                <w:w w:val="11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  <w:t>if</w:t>
            </w:r>
            <w:r>
              <w:rPr>
                <w:rFonts w:ascii="Arial" w:eastAsia="Arial" w:hAnsi="Arial" w:cs="Arial"/>
                <w:b/>
                <w:spacing w:val="45"/>
                <w:sz w:val="24"/>
                <w:szCs w:val="24"/>
                <w:u w:val="single" w:color="00000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  <w:t>any</w:t>
            </w:r>
            <w:r>
              <w:rPr>
                <w:rFonts w:ascii="Arial" w:eastAsia="Arial" w:hAnsi="Arial" w:cs="Arial"/>
                <w:b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24"/>
                <w:szCs w:val="24"/>
              </w:rPr>
              <w:t>:</w:t>
            </w:r>
            <w:proofErr w:type="gramEnd"/>
          </w:p>
          <w:p w14:paraId="6509D815" w14:textId="77777777" w:rsidR="00292A54" w:rsidRDefault="00292A54">
            <w:pPr>
              <w:spacing w:before="3" w:line="180" w:lineRule="exact"/>
              <w:rPr>
                <w:sz w:val="18"/>
                <w:szCs w:val="18"/>
              </w:rPr>
            </w:pPr>
          </w:p>
          <w:p w14:paraId="45B38B40" w14:textId="77777777" w:rsidR="00292A54" w:rsidRDefault="00292A54">
            <w:pPr>
              <w:spacing w:line="200" w:lineRule="exact"/>
            </w:pPr>
          </w:p>
          <w:p w14:paraId="13F1F197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</w:p>
          <w:p w14:paraId="43CDF171" w14:textId="77777777" w:rsidR="00292A54" w:rsidRDefault="00292A54">
            <w:pPr>
              <w:spacing w:line="200" w:lineRule="exact"/>
            </w:pPr>
          </w:p>
          <w:p w14:paraId="4EB44FBF" w14:textId="77777777" w:rsidR="00292A54" w:rsidRDefault="00292A54">
            <w:pPr>
              <w:spacing w:line="280" w:lineRule="exact"/>
              <w:rPr>
                <w:sz w:val="28"/>
                <w:szCs w:val="28"/>
              </w:rPr>
            </w:pPr>
          </w:p>
          <w:p w14:paraId="7664281A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</w:p>
          <w:p w14:paraId="7B6365DA" w14:textId="77777777" w:rsidR="00292A54" w:rsidRDefault="00292A54">
            <w:pPr>
              <w:spacing w:line="200" w:lineRule="exact"/>
            </w:pPr>
          </w:p>
          <w:p w14:paraId="2F475881" w14:textId="77777777" w:rsidR="00292A54" w:rsidRDefault="00292A54">
            <w:pPr>
              <w:spacing w:before="15" w:line="260" w:lineRule="exact"/>
              <w:rPr>
                <w:sz w:val="26"/>
                <w:szCs w:val="26"/>
              </w:rPr>
            </w:pPr>
          </w:p>
          <w:p w14:paraId="5F1B0D86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</w:p>
          <w:p w14:paraId="2BE2C484" w14:textId="77777777" w:rsidR="00292A54" w:rsidRDefault="00292A54">
            <w:pPr>
              <w:spacing w:line="200" w:lineRule="exact"/>
            </w:pPr>
          </w:p>
          <w:p w14:paraId="3599D8F1" w14:textId="77777777" w:rsidR="00292A54" w:rsidRDefault="00292A54">
            <w:pPr>
              <w:spacing w:before="11" w:line="260" w:lineRule="exact"/>
              <w:rPr>
                <w:sz w:val="26"/>
                <w:szCs w:val="26"/>
              </w:rPr>
            </w:pPr>
          </w:p>
          <w:p w14:paraId="6A2458FC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</w:p>
          <w:p w14:paraId="0F76A7AC" w14:textId="77777777" w:rsidR="00292A54" w:rsidRDefault="00292A54">
            <w:pPr>
              <w:spacing w:line="200" w:lineRule="exact"/>
            </w:pPr>
          </w:p>
          <w:p w14:paraId="560B2915" w14:textId="77777777" w:rsidR="00292A54" w:rsidRDefault="00292A54">
            <w:pPr>
              <w:spacing w:before="15" w:line="260" w:lineRule="exact"/>
              <w:rPr>
                <w:sz w:val="26"/>
                <w:szCs w:val="26"/>
              </w:rPr>
            </w:pPr>
          </w:p>
          <w:p w14:paraId="0533DBEE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</w:p>
          <w:p w14:paraId="3188F003" w14:textId="77777777" w:rsidR="00292A54" w:rsidRDefault="00292A54">
            <w:pPr>
              <w:spacing w:line="200" w:lineRule="exact"/>
            </w:pPr>
          </w:p>
          <w:p w14:paraId="6D6C5F8E" w14:textId="77777777" w:rsidR="00292A54" w:rsidRDefault="00292A54">
            <w:pPr>
              <w:spacing w:before="15" w:line="260" w:lineRule="exact"/>
              <w:rPr>
                <w:sz w:val="26"/>
                <w:szCs w:val="26"/>
              </w:rPr>
            </w:pPr>
          </w:p>
          <w:p w14:paraId="719ABAD3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</w:p>
          <w:p w14:paraId="57FE34C0" w14:textId="77777777" w:rsidR="00292A54" w:rsidRDefault="00292A54" w:rsidP="004F2DCD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4E3A8C94" w14:textId="77777777" w:rsidR="00292A54" w:rsidRDefault="00292A54">
            <w:pPr>
              <w:spacing w:before="13" w:line="220" w:lineRule="exact"/>
              <w:rPr>
                <w:sz w:val="22"/>
                <w:szCs w:val="22"/>
              </w:rPr>
            </w:pPr>
          </w:p>
          <w:p w14:paraId="372FFA02" w14:textId="77777777" w:rsidR="00292A54" w:rsidRDefault="00127F15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-5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i/>
                <w:spacing w:val="5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-4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8"/>
                <w:w w:val="10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8"/>
                <w:w w:val="11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w w:val="113"/>
                <w:sz w:val="22"/>
                <w:szCs w:val="22"/>
              </w:rPr>
              <w:t>dd</w:t>
            </w:r>
            <w:r>
              <w:rPr>
                <w:rFonts w:ascii="Arial" w:eastAsia="Arial" w:hAnsi="Arial" w:cs="Arial"/>
                <w:i/>
                <w:spacing w:val="6"/>
                <w:w w:val="11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  <w:w w:val="11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w w:val="11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1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w w:val="11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-8"/>
                <w:w w:val="11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w w:val="11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pacing w:val="9"/>
                <w:w w:val="1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i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w w:val="112"/>
                <w:sz w:val="22"/>
                <w:szCs w:val="22"/>
              </w:rPr>
              <w:t>if</w:t>
            </w:r>
            <w:r>
              <w:rPr>
                <w:rFonts w:ascii="Arial" w:eastAsia="Arial" w:hAnsi="Arial" w:cs="Arial"/>
                <w:i/>
                <w:spacing w:val="9"/>
                <w:w w:val="1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11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w w:val="112"/>
                <w:sz w:val="22"/>
                <w:szCs w:val="22"/>
              </w:rPr>
              <w:t>eq</w:t>
            </w:r>
            <w:r>
              <w:rPr>
                <w:rFonts w:ascii="Arial" w:eastAsia="Arial" w:hAnsi="Arial" w:cs="Arial"/>
                <w:i/>
                <w:spacing w:val="-2"/>
                <w:w w:val="11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i/>
                <w:w w:val="11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w w:val="11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w w:val="11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w w:val="11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i/>
                <w:w w:val="112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i/>
                <w:spacing w:val="-31"/>
                <w:w w:val="1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w w:val="112"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i/>
                <w:spacing w:val="2"/>
                <w:w w:val="1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am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2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w w:val="97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w w:val="120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w w:val="10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spacing w:val="-2"/>
                <w:w w:val="11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w w:val="12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90"/>
                <w:sz w:val="22"/>
                <w:szCs w:val="22"/>
              </w:rPr>
              <w:t>)</w:t>
            </w:r>
          </w:p>
        </w:tc>
      </w:tr>
    </w:tbl>
    <w:p w14:paraId="295A5DE2" w14:textId="77777777" w:rsidR="00292A54" w:rsidRDefault="00292A54">
      <w:pPr>
        <w:spacing w:before="16" w:line="200" w:lineRule="exact"/>
      </w:pPr>
    </w:p>
    <w:p w14:paraId="0AD07242" w14:textId="77777777" w:rsidR="00292A54" w:rsidRDefault="00000000" w:rsidP="004F2DCD">
      <w:pPr>
        <w:spacing w:before="32"/>
        <w:ind w:right="4613"/>
        <w:jc w:val="right"/>
        <w:rPr>
          <w:rFonts w:ascii="Arial" w:eastAsia="Arial" w:hAnsi="Arial" w:cs="Arial"/>
          <w:sz w:val="22"/>
          <w:szCs w:val="22"/>
        </w:rPr>
        <w:sectPr w:rsidR="00292A54" w:rsidSect="00F06700">
          <w:pgSz w:w="11907" w:h="16839" w:code="9"/>
          <w:pgMar w:top="480" w:right="620" w:bottom="280" w:left="1220" w:header="720" w:footer="720" w:gutter="0"/>
          <w:cols w:space="720"/>
          <w:docGrid w:linePitch="272"/>
        </w:sectPr>
      </w:pPr>
      <w:r>
        <w:pict w14:anchorId="5DB5DEA0">
          <v:group id="_x0000_s2327" style="position:absolute;left:0;text-align:left;margin-left:70.55pt;margin-top:956.65pt;width:506.9pt;height:0;z-index:-251670528;mso-position-horizontal-relative:page;mso-position-vertical-relative:page" coordorigin="1411,19133" coordsize="10138,0">
            <v:shape id="_x0000_s2328" style="position:absolute;left:1411;top:19133;width:10138;height:0" coordorigin="1411,19133" coordsize="10138,0" path="m1411,19133r10138,e" filled="f" strokeweight="1.06pt">
              <v:path arrowok="t"/>
            </v:shape>
            <w10:wrap anchorx="page" anchory="page"/>
          </v:group>
        </w:pict>
      </w:r>
      <w:r>
        <w:pict w14:anchorId="252A759F">
          <v:group id="_x0000_s2324" style="position:absolute;left:0;text-align:left;margin-left:526.8pt;margin-top:28.8pt;width:44.2pt;height:22.85pt;z-index:-251669504;mso-position-horizontal-relative:page;mso-position-vertical-relative:page" coordorigin="10536,576" coordsize="884,457">
            <v:shape id="_x0000_s2326" style="position:absolute;left:10546;top:586;width:864;height:216" coordorigin="10546,586" coordsize="864,216" path="m10546,802r864,l11410,586r-864,l10546,802xe" fillcolor="#d6cfbf" stroked="f">
              <v:path arrowok="t"/>
            </v:shape>
            <v:shape id="_x0000_s2325" style="position:absolute;left:10546;top:802;width:864;height:221" coordorigin="10546,802" coordsize="864,221" path="m10546,1022r864,l11410,802r-864,l10546,1022xe" fillcolor="#d6cfbf" stroked="f">
              <v:path arrowok="t"/>
            </v:shape>
            <w10:wrap anchorx="page" anchory="page"/>
          </v:group>
        </w:pict>
      </w:r>
      <w:r>
        <w:pict w14:anchorId="68EF11E7">
          <v:group id="_x0000_s2321" style="position:absolute;left:0;text-align:left;margin-left:526.8pt;margin-top:213.1pt;width:44.2pt;height:22.6pt;z-index:-251668480;mso-position-horizontal-relative:page;mso-position-vertical-relative:page" coordorigin="10536,4262" coordsize="884,452">
            <v:shape id="_x0000_s2323" style="position:absolute;left:10546;top:4272;width:864;height:216" coordorigin="10546,4272" coordsize="864,216" path="m10546,4488r864,l11410,4272r-864,l10546,4488xe" fillcolor="#d6cfbf" stroked="f">
              <v:path arrowok="t"/>
            </v:shape>
            <v:shape id="_x0000_s2322" style="position:absolute;left:10546;top:4488;width:864;height:216" coordorigin="10546,4488" coordsize="864,216" path="m10546,4704r864,l11410,4488r-864,l10546,4704xe" fillcolor="#d6cfbf" stroked="f">
              <v:path arrowok="t"/>
            </v:shape>
            <w10:wrap anchorx="page" anchory="page"/>
          </v:group>
        </w:pict>
      </w:r>
      <w:r w:rsidR="00127F15">
        <w:rPr>
          <w:rFonts w:ascii="Arial" w:eastAsia="Arial" w:hAnsi="Arial" w:cs="Arial"/>
          <w:w w:val="72"/>
          <w:sz w:val="22"/>
          <w:szCs w:val="22"/>
        </w:rPr>
        <w:t>P</w:t>
      </w:r>
      <w:r w:rsidR="00127F15">
        <w:rPr>
          <w:rFonts w:ascii="Arial" w:eastAsia="Arial" w:hAnsi="Arial" w:cs="Arial"/>
          <w:spacing w:val="1"/>
          <w:w w:val="72"/>
          <w:sz w:val="22"/>
          <w:szCs w:val="22"/>
        </w:rPr>
        <w:t>a</w:t>
      </w:r>
      <w:r w:rsidR="00127F15">
        <w:rPr>
          <w:rFonts w:ascii="Arial" w:eastAsia="Arial" w:hAnsi="Arial" w:cs="Arial"/>
          <w:spacing w:val="-1"/>
          <w:w w:val="72"/>
          <w:sz w:val="22"/>
          <w:szCs w:val="22"/>
        </w:rPr>
        <w:t>g</w:t>
      </w:r>
      <w:r w:rsidR="00127F15">
        <w:rPr>
          <w:rFonts w:ascii="Arial" w:eastAsia="Arial" w:hAnsi="Arial" w:cs="Arial"/>
          <w:w w:val="72"/>
          <w:sz w:val="22"/>
          <w:szCs w:val="22"/>
        </w:rPr>
        <w:t>e</w:t>
      </w:r>
      <w:r w:rsidR="00127F15">
        <w:rPr>
          <w:rFonts w:ascii="Arial" w:eastAsia="Arial" w:hAnsi="Arial" w:cs="Arial"/>
          <w:spacing w:val="8"/>
          <w:w w:val="72"/>
          <w:sz w:val="22"/>
          <w:szCs w:val="22"/>
        </w:rPr>
        <w:t xml:space="preserve"> </w:t>
      </w:r>
      <w:r w:rsidR="00127F15">
        <w:rPr>
          <w:rFonts w:ascii="Arial" w:eastAsia="Arial" w:hAnsi="Arial" w:cs="Arial"/>
          <w:b/>
          <w:w w:val="82"/>
          <w:sz w:val="22"/>
          <w:szCs w:val="22"/>
        </w:rPr>
        <w:t>3</w:t>
      </w:r>
      <w:r w:rsidR="00127F15">
        <w:rPr>
          <w:rFonts w:ascii="Arial" w:eastAsia="Arial" w:hAnsi="Arial" w:cs="Arial"/>
          <w:b/>
          <w:spacing w:val="-2"/>
          <w:w w:val="82"/>
          <w:sz w:val="22"/>
          <w:szCs w:val="22"/>
        </w:rPr>
        <w:t xml:space="preserve"> </w:t>
      </w:r>
      <w:r w:rsidR="00127F15">
        <w:rPr>
          <w:rFonts w:ascii="Arial" w:eastAsia="Arial" w:hAnsi="Arial" w:cs="Arial"/>
          <w:w w:val="82"/>
          <w:sz w:val="22"/>
          <w:szCs w:val="22"/>
        </w:rPr>
        <w:t>of</w:t>
      </w:r>
      <w:r w:rsidR="00127F15">
        <w:rPr>
          <w:rFonts w:ascii="Arial" w:eastAsia="Arial" w:hAnsi="Arial" w:cs="Arial"/>
          <w:spacing w:val="5"/>
          <w:w w:val="82"/>
          <w:sz w:val="22"/>
          <w:szCs w:val="22"/>
        </w:rPr>
        <w:t xml:space="preserve"> </w:t>
      </w:r>
      <w:r w:rsidR="00127F15">
        <w:rPr>
          <w:rFonts w:ascii="Arial" w:eastAsia="Arial" w:hAnsi="Arial" w:cs="Arial"/>
          <w:b/>
          <w:w w:val="82"/>
          <w:sz w:val="22"/>
          <w:szCs w:val="22"/>
        </w:rPr>
        <w:t>1</w:t>
      </w:r>
      <w:r w:rsidR="00AF1916">
        <w:rPr>
          <w:rFonts w:ascii="Arial" w:eastAsia="Arial" w:hAnsi="Arial" w:cs="Arial"/>
          <w:b/>
          <w:w w:val="82"/>
          <w:sz w:val="22"/>
          <w:szCs w:val="22"/>
        </w:rPr>
        <w:t>1</w:t>
      </w:r>
    </w:p>
    <w:p w14:paraId="79BC0891" w14:textId="77777777" w:rsidR="00292A54" w:rsidRDefault="00292A54">
      <w:pPr>
        <w:spacing w:line="80" w:lineRule="exact"/>
        <w:rPr>
          <w:sz w:val="9"/>
          <w:szCs w:val="9"/>
        </w:rPr>
      </w:pPr>
    </w:p>
    <w:tbl>
      <w:tblPr>
        <w:tblW w:w="10191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1800"/>
        <w:gridCol w:w="1531"/>
        <w:gridCol w:w="898"/>
        <w:gridCol w:w="994"/>
        <w:gridCol w:w="720"/>
        <w:gridCol w:w="720"/>
        <w:gridCol w:w="893"/>
        <w:gridCol w:w="1085"/>
      </w:tblGrid>
      <w:tr w:rsidR="00292A54" w14:paraId="7391A1C8" w14:textId="77777777" w:rsidTr="00714D09">
        <w:trPr>
          <w:trHeight w:hRule="exact" w:val="792"/>
        </w:trPr>
        <w:tc>
          <w:tcPr>
            <w:tcW w:w="9106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6CFBF"/>
          </w:tcPr>
          <w:p w14:paraId="3DA1A487" w14:textId="77777777" w:rsidR="00292A54" w:rsidRDefault="00127F15">
            <w:pPr>
              <w:spacing w:before="56"/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8.    </w:t>
            </w:r>
            <w:r>
              <w:rPr>
                <w:rFonts w:ascii="Tahoma" w:eastAsia="Tahoma" w:hAnsi="Tahoma" w:cs="Tahoma"/>
                <w:b/>
                <w:spacing w:val="3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x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er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e </w:t>
            </w:r>
            <w:r>
              <w:rPr>
                <w:rFonts w:ascii="Tahoma" w:eastAsia="Tahoma" w:hAnsi="Tahoma" w:cs="Tahoma"/>
                <w:b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in</w:t>
            </w:r>
            <w:proofErr w:type="gramEnd"/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ese</w:t>
            </w:r>
            <w:r>
              <w:rPr>
                <w:rFonts w:ascii="Tahoma" w:eastAsia="Tahoma" w:hAnsi="Tahoma" w:cs="Tahoma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h </w:t>
            </w:r>
            <w:r>
              <w:rPr>
                <w:rFonts w:ascii="Tahoma" w:eastAsia="Tahoma" w:hAnsi="Tahoma" w:cs="Tahoma"/>
                <w:b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Est</w:t>
            </w:r>
            <w:r>
              <w:rPr>
                <w:rFonts w:ascii="Tahoma" w:eastAsia="Tahoma" w:hAnsi="Tahoma" w:cs="Tahoma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li</w:t>
            </w:r>
            <w:r>
              <w:rPr>
                <w:rFonts w:ascii="Tahoma" w:eastAsia="Tahoma" w:hAnsi="Tahoma" w:cs="Tahoma"/>
                <w:b/>
                <w:spacing w:val="-4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me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nt </w:t>
            </w:r>
            <w:r>
              <w:rPr>
                <w:rFonts w:ascii="Tahoma" w:eastAsia="Tahoma" w:hAnsi="Tahoma" w:cs="Tahoma"/>
                <w:b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/ </w:t>
            </w:r>
            <w:r>
              <w:rPr>
                <w:rFonts w:ascii="Tahoma" w:eastAsia="Tahoma" w:hAnsi="Tahoma" w:cs="Tahoma"/>
                <w:b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-5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st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ions </w:t>
            </w:r>
            <w:r>
              <w:rPr>
                <w:rFonts w:ascii="Tahoma" w:eastAsia="Tahoma" w:hAnsi="Tahoma" w:cs="Tahoma"/>
                <w:b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of </w:t>
            </w:r>
            <w:r>
              <w:rPr>
                <w:rFonts w:ascii="Tahoma" w:eastAsia="Tahoma" w:hAnsi="Tahoma" w:cs="Tahoma"/>
                <w:b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r</w:t>
            </w:r>
          </w:p>
          <w:p w14:paraId="7D31A0A3" w14:textId="77777777" w:rsidR="00292A54" w:rsidRDefault="00127F15">
            <w:pPr>
              <w:spacing w:before="41"/>
              <w:ind w:left="7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ning /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str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/</w:t>
            </w:r>
            <w:r>
              <w:rPr>
                <w:rFonts w:ascii="Tahoma" w:eastAsia="Tahoma" w:hAnsi="Tahoma" w:cs="Tahoma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4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of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ess</w:t>
            </w:r>
            <w:r>
              <w:rPr>
                <w:rFonts w:ascii="Tahoma" w:eastAsia="Tahoma" w:hAnsi="Tahoma" w:cs="Tahoma"/>
                <w:b/>
                <w:spacing w:val="-5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on</w:t>
            </w:r>
            <w:r>
              <w:rPr>
                <w:rFonts w:ascii="Tahoma" w:eastAsia="Tahoma" w:hAnsi="Tahoma" w:cs="Tahoma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l</w:t>
            </w:r>
          </w:p>
        </w:tc>
        <w:tc>
          <w:tcPr>
            <w:tcW w:w="10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6CFBF"/>
          </w:tcPr>
          <w:p w14:paraId="73EC85FF" w14:textId="77777777" w:rsidR="00292A54" w:rsidRDefault="00127F15">
            <w:pPr>
              <w:spacing w:line="200" w:lineRule="exact"/>
              <w:ind w:left="42" w:right="6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b/>
                <w:spacing w:val="2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e</w:t>
            </w:r>
          </w:p>
          <w:p w14:paraId="53DD8058" w14:textId="77777777" w:rsidR="00292A54" w:rsidRDefault="00127F15">
            <w:pPr>
              <w:spacing w:line="200" w:lineRule="exact"/>
              <w:ind w:left="339" w:right="35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.</w:t>
            </w:r>
          </w:p>
        </w:tc>
      </w:tr>
      <w:tr w:rsidR="00292A54" w14:paraId="314C09AB" w14:textId="77777777" w:rsidTr="00714D09">
        <w:trPr>
          <w:trHeight w:hRule="exact" w:val="504"/>
        </w:trPr>
        <w:tc>
          <w:tcPr>
            <w:tcW w:w="1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34F8727D" w14:textId="77777777" w:rsidR="00292A54" w:rsidRDefault="00127F15">
            <w:pPr>
              <w:spacing w:before="61"/>
              <w:ind w:left="24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99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w w:val="9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w w:val="13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14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w w:val="111"/>
                <w:sz w:val="21"/>
                <w:szCs w:val="21"/>
              </w:rPr>
              <w:t>ld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3A4CF090" w14:textId="77777777" w:rsidR="00292A54" w:rsidRDefault="00127F15">
            <w:pPr>
              <w:spacing w:before="61" w:line="281" w:lineRule="auto"/>
              <w:ind w:left="86" w:right="96" w:firstLine="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w w:val="9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11"/>
                <w:sz w:val="21"/>
                <w:szCs w:val="21"/>
              </w:rPr>
              <w:t xml:space="preserve">&amp;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b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3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w w:val="112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w w:val="10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w w:val="106"/>
                <w:sz w:val="21"/>
                <w:szCs w:val="21"/>
              </w:rPr>
              <w:t>.P</w:t>
            </w:r>
            <w:r>
              <w:rPr>
                <w:rFonts w:ascii="Arial" w:eastAsia="Arial" w:hAnsi="Arial" w:cs="Arial"/>
                <w:b/>
                <w:w w:val="123"/>
                <w:sz w:val="21"/>
                <w:szCs w:val="21"/>
              </w:rPr>
              <w:t>.</w:t>
            </w:r>
          </w:p>
        </w:tc>
        <w:tc>
          <w:tcPr>
            <w:tcW w:w="15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34B5A545" w14:textId="77777777" w:rsidR="00292A54" w:rsidRDefault="00127F15" w:rsidP="00256901">
            <w:pPr>
              <w:spacing w:before="61" w:line="338" w:lineRule="auto"/>
              <w:ind w:left="162" w:right="95" w:hanging="3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2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w w:val="11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7"/>
                <w:w w:val="108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18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w w:val="9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3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1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w w:val="217"/>
                <w:sz w:val="21"/>
                <w:szCs w:val="21"/>
              </w:rPr>
              <w:t xml:space="preserve">/ </w:t>
            </w:r>
            <w:r>
              <w:rPr>
                <w:rFonts w:ascii="Arial" w:eastAsia="Arial" w:hAnsi="Arial" w:cs="Arial"/>
                <w:b/>
                <w:spacing w:val="2"/>
                <w:w w:val="145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w w:val="11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w w:val="9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w w:val="13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3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w w:val="108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w w:val="13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w w:val="112"/>
                <w:sz w:val="21"/>
                <w:szCs w:val="21"/>
              </w:rPr>
              <w:t>n</w:t>
            </w:r>
            <w:r w:rsidR="00256901">
              <w:rPr>
                <w:rFonts w:ascii="Arial" w:eastAsia="Arial" w:hAnsi="Arial" w:cs="Arial"/>
                <w:b/>
                <w:w w:val="112"/>
                <w:sz w:val="21"/>
                <w:szCs w:val="21"/>
              </w:rPr>
              <w:t>/ College</w:t>
            </w:r>
          </w:p>
        </w:tc>
        <w:tc>
          <w:tcPr>
            <w:tcW w:w="189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1F1F1"/>
          </w:tcPr>
          <w:p w14:paraId="3792238E" w14:textId="77777777" w:rsidR="00292A54" w:rsidRDefault="00127F15">
            <w:pPr>
              <w:spacing w:before="61"/>
              <w:ind w:left="58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99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18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w w:val="105"/>
                <w:sz w:val="21"/>
                <w:szCs w:val="21"/>
              </w:rPr>
              <w:t>d</w:t>
            </w:r>
          </w:p>
        </w:tc>
        <w:tc>
          <w:tcPr>
            <w:tcW w:w="233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1F1F1"/>
          </w:tcPr>
          <w:p w14:paraId="7C6AD01B" w14:textId="77777777" w:rsidR="00292A54" w:rsidRDefault="00127F15">
            <w:pPr>
              <w:spacing w:before="3"/>
              <w:ind w:left="55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w w:val="108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108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18"/>
                <w:sz w:val="21"/>
                <w:szCs w:val="21"/>
              </w:rPr>
              <w:t>r</w:t>
            </w:r>
            <w:r w:rsidR="00817273">
              <w:rPr>
                <w:rFonts w:ascii="Arial" w:eastAsia="Arial" w:hAnsi="Arial" w:cs="Arial"/>
                <w:b/>
                <w:spacing w:val="-4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11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w w:val="104"/>
                <w:sz w:val="21"/>
                <w:szCs w:val="21"/>
              </w:rPr>
              <w:t>e</w:t>
            </w:r>
          </w:p>
        </w:tc>
        <w:tc>
          <w:tcPr>
            <w:tcW w:w="108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6CFBF"/>
          </w:tcPr>
          <w:p w14:paraId="28BE8DA0" w14:textId="77777777" w:rsidR="00292A54" w:rsidRDefault="00292A54"/>
        </w:tc>
      </w:tr>
      <w:tr w:rsidR="00292A54" w14:paraId="4F44208B" w14:textId="77777777" w:rsidTr="00714D09">
        <w:trPr>
          <w:trHeight w:hRule="exact" w:val="490"/>
        </w:trPr>
        <w:tc>
          <w:tcPr>
            <w:tcW w:w="15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D1BB718" w14:textId="77777777" w:rsidR="00292A54" w:rsidRDefault="00292A54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B4BE29E" w14:textId="77777777" w:rsidR="00292A54" w:rsidRDefault="00292A54"/>
        </w:tc>
        <w:tc>
          <w:tcPr>
            <w:tcW w:w="15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941AB80" w14:textId="77777777" w:rsidR="00292A54" w:rsidRDefault="00292A54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75D411E" w14:textId="77777777" w:rsidR="00292A54" w:rsidRDefault="00127F15">
            <w:pPr>
              <w:spacing w:before="56"/>
              <w:ind w:left="14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1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w w:val="118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w w:val="113"/>
                <w:sz w:val="21"/>
                <w:szCs w:val="21"/>
              </w:rPr>
              <w:t>m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F97D9C9" w14:textId="77777777" w:rsidR="00292A54" w:rsidRDefault="00127F15">
            <w:pPr>
              <w:spacing w:before="56"/>
              <w:ind w:left="314" w:right="31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w w:val="115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F8AF592" w14:textId="77777777" w:rsidR="00292A54" w:rsidRDefault="00127F15">
            <w:pPr>
              <w:spacing w:line="240" w:lineRule="exact"/>
              <w:ind w:left="242" w:right="24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5"/>
                <w:sz w:val="21"/>
                <w:szCs w:val="21"/>
              </w:rPr>
              <w:t>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0FBBE21" w14:textId="77777777" w:rsidR="00292A54" w:rsidRDefault="00127F15">
            <w:pPr>
              <w:spacing w:line="240" w:lineRule="exact"/>
              <w:ind w:left="218" w:right="22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13"/>
                <w:sz w:val="21"/>
                <w:szCs w:val="21"/>
              </w:rPr>
              <w:t>M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4B9B488" w14:textId="77777777" w:rsidR="00292A54" w:rsidRDefault="00127F15">
            <w:pPr>
              <w:spacing w:line="240" w:lineRule="exact"/>
              <w:ind w:left="314" w:right="31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8"/>
                <w:sz w:val="21"/>
                <w:szCs w:val="21"/>
              </w:rPr>
              <w:t>D</w:t>
            </w:r>
          </w:p>
        </w:tc>
        <w:tc>
          <w:tcPr>
            <w:tcW w:w="10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CFBF"/>
          </w:tcPr>
          <w:p w14:paraId="734F9641" w14:textId="77777777" w:rsidR="00292A54" w:rsidRDefault="00292A54"/>
        </w:tc>
      </w:tr>
      <w:tr w:rsidR="00292A54" w14:paraId="765874CC" w14:textId="77777777" w:rsidTr="00714D09">
        <w:trPr>
          <w:trHeight w:hRule="exact" w:val="931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141C0" w14:textId="77777777" w:rsidR="00292A54" w:rsidRDefault="00292A54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420A4" w14:textId="77777777" w:rsidR="00292A54" w:rsidRDefault="00292A54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50EC5" w14:textId="77777777" w:rsidR="00292A54" w:rsidRDefault="00292A54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45137" w14:textId="77777777" w:rsidR="00292A54" w:rsidRDefault="00292A54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C86EB" w14:textId="77777777" w:rsidR="00292A54" w:rsidRDefault="00292A5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0BA57" w14:textId="77777777" w:rsidR="00292A54" w:rsidRDefault="00292A5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974B3" w14:textId="77777777" w:rsidR="00292A54" w:rsidRDefault="00292A54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EA962" w14:textId="77777777" w:rsidR="00292A54" w:rsidRDefault="00292A54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4CA79" w14:textId="77777777" w:rsidR="00292A54" w:rsidRDefault="00292A54"/>
        </w:tc>
      </w:tr>
      <w:tr w:rsidR="00292A54" w14:paraId="33251B71" w14:textId="77777777" w:rsidTr="00714D09">
        <w:trPr>
          <w:trHeight w:hRule="exact" w:val="926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5A53B" w14:textId="77777777" w:rsidR="00292A54" w:rsidRDefault="00292A54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08A4C" w14:textId="77777777" w:rsidR="00292A54" w:rsidRDefault="00292A54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6527C" w14:textId="77777777" w:rsidR="00292A54" w:rsidRDefault="00292A54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746D2" w14:textId="77777777" w:rsidR="00292A54" w:rsidRDefault="00292A54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4D615" w14:textId="77777777" w:rsidR="00292A54" w:rsidRDefault="00292A5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5BDC6" w14:textId="77777777" w:rsidR="00292A54" w:rsidRDefault="00292A5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DF5C0" w14:textId="77777777" w:rsidR="00292A54" w:rsidRDefault="00292A54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98FA9" w14:textId="77777777" w:rsidR="00292A54" w:rsidRDefault="00292A54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906C2" w14:textId="77777777" w:rsidR="00292A54" w:rsidRDefault="00292A54"/>
        </w:tc>
      </w:tr>
      <w:tr w:rsidR="00292A54" w14:paraId="6286661A" w14:textId="77777777" w:rsidTr="00714D09">
        <w:trPr>
          <w:trHeight w:hRule="exact" w:val="926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A9C29" w14:textId="77777777" w:rsidR="00292A54" w:rsidRDefault="00292A54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5B022" w14:textId="77777777" w:rsidR="00292A54" w:rsidRDefault="00292A54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2B6A8" w14:textId="77777777" w:rsidR="00292A54" w:rsidRDefault="00292A54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62E9D" w14:textId="77777777" w:rsidR="00292A54" w:rsidRDefault="00292A54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6FFE0" w14:textId="77777777" w:rsidR="00292A54" w:rsidRDefault="00292A5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2E8C1" w14:textId="77777777" w:rsidR="00292A54" w:rsidRDefault="00292A5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7E651" w14:textId="77777777" w:rsidR="00292A54" w:rsidRDefault="00292A54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B7FBA" w14:textId="77777777" w:rsidR="00292A54" w:rsidRDefault="00292A54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FD54A" w14:textId="77777777" w:rsidR="00292A54" w:rsidRDefault="00292A54"/>
        </w:tc>
      </w:tr>
      <w:tr w:rsidR="00292A54" w14:paraId="30B3FC89" w14:textId="77777777" w:rsidTr="00714D09">
        <w:trPr>
          <w:trHeight w:hRule="exact" w:val="926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7D4B3" w14:textId="77777777" w:rsidR="00292A54" w:rsidRDefault="00292A54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7CE64" w14:textId="77777777" w:rsidR="00292A54" w:rsidRDefault="00292A54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5935E" w14:textId="77777777" w:rsidR="00292A54" w:rsidRDefault="00292A54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34A1A" w14:textId="77777777" w:rsidR="00292A54" w:rsidRDefault="00292A54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E8FD4" w14:textId="77777777" w:rsidR="00292A54" w:rsidRDefault="00292A5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07D54" w14:textId="77777777" w:rsidR="00292A54" w:rsidRDefault="00292A5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4B3AB" w14:textId="77777777" w:rsidR="00292A54" w:rsidRDefault="00292A54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D6AC7" w14:textId="77777777" w:rsidR="00292A54" w:rsidRDefault="00292A54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65552" w14:textId="77777777" w:rsidR="00292A54" w:rsidRDefault="00292A54"/>
        </w:tc>
      </w:tr>
      <w:tr w:rsidR="00292A54" w14:paraId="66970F59" w14:textId="77777777" w:rsidTr="00714D09">
        <w:trPr>
          <w:trHeight w:hRule="exact" w:val="926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BF422" w14:textId="77777777" w:rsidR="00292A54" w:rsidRDefault="00292A54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16019" w14:textId="77777777" w:rsidR="00292A54" w:rsidRDefault="00292A54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044D8" w14:textId="77777777" w:rsidR="00292A54" w:rsidRDefault="00292A54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E014B" w14:textId="77777777" w:rsidR="00292A54" w:rsidRDefault="00292A54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44029" w14:textId="77777777" w:rsidR="00292A54" w:rsidRDefault="00292A5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E3B49" w14:textId="77777777" w:rsidR="00292A54" w:rsidRDefault="00292A5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560EB" w14:textId="77777777" w:rsidR="00292A54" w:rsidRDefault="00292A54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40BE2" w14:textId="77777777" w:rsidR="00292A54" w:rsidRDefault="00292A54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8C83F" w14:textId="77777777" w:rsidR="00292A54" w:rsidRDefault="00292A54"/>
        </w:tc>
      </w:tr>
      <w:tr w:rsidR="00292A54" w14:paraId="66356094" w14:textId="77777777" w:rsidTr="00714D09">
        <w:trPr>
          <w:trHeight w:hRule="exact" w:val="730"/>
        </w:trPr>
        <w:tc>
          <w:tcPr>
            <w:tcW w:w="10191" w:type="dxa"/>
            <w:gridSpan w:val="9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4A9EA" w14:textId="77777777" w:rsidR="00292A54" w:rsidRDefault="00292A54">
            <w:pPr>
              <w:spacing w:line="240" w:lineRule="exact"/>
              <w:rPr>
                <w:sz w:val="24"/>
                <w:szCs w:val="24"/>
              </w:rPr>
            </w:pPr>
          </w:p>
          <w:p w14:paraId="1B675505" w14:textId="77777777" w:rsidR="00292A54" w:rsidRDefault="00127F15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otal  </w:t>
            </w:r>
            <w:r>
              <w:rPr>
                <w:rFonts w:ascii="Arial" w:eastAsia="Arial" w:hAnsi="Arial" w:cs="Arial"/>
                <w:spacing w:val="-5"/>
                <w:w w:val="107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107"/>
                <w:sz w:val="24"/>
                <w:szCs w:val="24"/>
              </w:rPr>
              <w:t>xperience</w:t>
            </w:r>
            <w:proofErr w:type="gramEnd"/>
            <w:r>
              <w:rPr>
                <w:rFonts w:ascii="Arial" w:eastAsia="Arial" w:hAnsi="Arial" w:cs="Arial"/>
                <w:spacing w:val="7"/>
                <w:w w:val="10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b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 xml:space="preserve">        </w:t>
            </w:r>
            <w:r>
              <w:rPr>
                <w:rFonts w:ascii="Arial" w:eastAsia="Arial" w:hAnsi="Arial" w:cs="Arial"/>
                <w:b/>
                <w:spacing w:val="8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(Years)]</w:t>
            </w:r>
            <w:r>
              <w:rPr>
                <w:rFonts w:ascii="Arial" w:eastAsia="Arial" w:hAnsi="Arial" w:cs="Arial"/>
                <w:b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 xml:space="preserve">       </w:t>
            </w:r>
            <w:r>
              <w:rPr>
                <w:rFonts w:ascii="Arial" w:eastAsia="Arial" w:hAnsi="Arial" w:cs="Arial"/>
                <w:b/>
                <w:spacing w:val="23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(Months)] </w:t>
            </w:r>
            <w:r>
              <w:rPr>
                <w:rFonts w:ascii="Arial" w:eastAsia="Arial" w:hAnsi="Arial" w:cs="Arial"/>
                <w:b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 xml:space="preserve">        </w:t>
            </w:r>
            <w:r>
              <w:rPr>
                <w:rFonts w:ascii="Arial" w:eastAsia="Arial" w:hAnsi="Arial" w:cs="Arial"/>
                <w:b/>
                <w:spacing w:val="8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4"/>
                <w:szCs w:val="24"/>
              </w:rPr>
              <w:t>(Days)]</w:t>
            </w:r>
          </w:p>
        </w:tc>
      </w:tr>
      <w:tr w:rsidR="00292A54" w14:paraId="5A4E6827" w14:textId="77777777" w:rsidTr="00714D09">
        <w:trPr>
          <w:trHeight w:hRule="exact" w:val="4461"/>
        </w:trPr>
        <w:tc>
          <w:tcPr>
            <w:tcW w:w="1019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6FDB6" w14:textId="77777777" w:rsidR="00292A54" w:rsidRDefault="00127F15">
            <w:pPr>
              <w:spacing w:before="62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  <w:u w:val="single" w:color="000000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  <w:t>ecial</w:t>
            </w:r>
            <w:r>
              <w:rPr>
                <w:rFonts w:ascii="Arial" w:eastAsia="Arial" w:hAnsi="Arial" w:cs="Arial"/>
                <w:b/>
                <w:spacing w:val="66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w w:val="112"/>
                <w:sz w:val="24"/>
                <w:szCs w:val="24"/>
                <w:u w:val="single" w:color="000000"/>
              </w:rPr>
              <w:t>contribution,</w:t>
            </w:r>
            <w:r>
              <w:rPr>
                <w:rFonts w:ascii="Arial" w:eastAsia="Arial" w:hAnsi="Arial" w:cs="Arial"/>
                <w:b/>
                <w:spacing w:val="7"/>
                <w:w w:val="11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  <w:t>if</w:t>
            </w:r>
            <w:r>
              <w:rPr>
                <w:rFonts w:ascii="Arial" w:eastAsia="Arial" w:hAnsi="Arial" w:cs="Arial"/>
                <w:b/>
                <w:spacing w:val="45"/>
                <w:sz w:val="24"/>
                <w:szCs w:val="24"/>
                <w:u w:val="single" w:color="00000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  <w:t>any</w:t>
            </w:r>
            <w:r>
              <w:rPr>
                <w:rFonts w:ascii="Arial" w:eastAsia="Arial" w:hAnsi="Arial" w:cs="Arial"/>
                <w:b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24"/>
                <w:szCs w:val="24"/>
              </w:rPr>
              <w:t>:</w:t>
            </w:r>
            <w:proofErr w:type="gramEnd"/>
          </w:p>
          <w:p w14:paraId="74FFF0D4" w14:textId="77777777" w:rsidR="00292A54" w:rsidRDefault="00292A54">
            <w:pPr>
              <w:spacing w:before="3" w:line="180" w:lineRule="exact"/>
              <w:rPr>
                <w:sz w:val="18"/>
                <w:szCs w:val="18"/>
              </w:rPr>
            </w:pPr>
          </w:p>
          <w:p w14:paraId="19C6DA52" w14:textId="77777777" w:rsidR="00292A54" w:rsidRDefault="00292A54">
            <w:pPr>
              <w:spacing w:line="200" w:lineRule="exact"/>
            </w:pPr>
          </w:p>
          <w:p w14:paraId="7CB24571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</w:p>
          <w:p w14:paraId="5E1EEF18" w14:textId="77777777" w:rsidR="00292A54" w:rsidRDefault="00292A54">
            <w:pPr>
              <w:spacing w:line="200" w:lineRule="exact"/>
            </w:pPr>
          </w:p>
          <w:p w14:paraId="63C74D0C" w14:textId="77777777" w:rsidR="00292A54" w:rsidRDefault="00292A54">
            <w:pPr>
              <w:spacing w:before="15" w:line="260" w:lineRule="exact"/>
              <w:rPr>
                <w:sz w:val="26"/>
                <w:szCs w:val="26"/>
              </w:rPr>
            </w:pPr>
          </w:p>
          <w:p w14:paraId="6FE3C3B0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</w:p>
          <w:p w14:paraId="0FD71A39" w14:textId="77777777" w:rsidR="00292A54" w:rsidRDefault="00292A54">
            <w:pPr>
              <w:spacing w:line="200" w:lineRule="exact"/>
            </w:pPr>
          </w:p>
          <w:p w14:paraId="4A15A3BF" w14:textId="77777777" w:rsidR="00292A54" w:rsidRDefault="00292A54">
            <w:pPr>
              <w:spacing w:before="15" w:line="260" w:lineRule="exact"/>
              <w:rPr>
                <w:sz w:val="26"/>
                <w:szCs w:val="26"/>
              </w:rPr>
            </w:pPr>
          </w:p>
          <w:p w14:paraId="3B37A237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</w:p>
          <w:p w14:paraId="6056EAED" w14:textId="77777777" w:rsidR="00292A54" w:rsidRDefault="00292A54">
            <w:pPr>
              <w:spacing w:line="200" w:lineRule="exact"/>
            </w:pPr>
          </w:p>
          <w:p w14:paraId="017F62DD" w14:textId="77777777" w:rsidR="00292A54" w:rsidRDefault="00292A54">
            <w:pPr>
              <w:spacing w:before="15" w:line="260" w:lineRule="exact"/>
              <w:rPr>
                <w:sz w:val="26"/>
                <w:szCs w:val="26"/>
              </w:rPr>
            </w:pPr>
          </w:p>
          <w:p w14:paraId="0F0066D2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</w:p>
          <w:p w14:paraId="1D75320D" w14:textId="77777777" w:rsidR="00292A54" w:rsidRDefault="00292A54">
            <w:pPr>
              <w:spacing w:before="5" w:line="140" w:lineRule="exact"/>
              <w:rPr>
                <w:sz w:val="15"/>
                <w:szCs w:val="15"/>
              </w:rPr>
            </w:pPr>
          </w:p>
          <w:p w14:paraId="340DDEB3" w14:textId="77777777" w:rsidR="00292A54" w:rsidRDefault="00292A54">
            <w:pPr>
              <w:spacing w:line="200" w:lineRule="exact"/>
            </w:pPr>
          </w:p>
          <w:p w14:paraId="13253D2D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</w:p>
          <w:p w14:paraId="16A8B5C3" w14:textId="77777777" w:rsidR="00292A54" w:rsidRDefault="00292A54">
            <w:pPr>
              <w:spacing w:line="160" w:lineRule="exact"/>
              <w:rPr>
                <w:sz w:val="16"/>
                <w:szCs w:val="16"/>
              </w:rPr>
            </w:pPr>
          </w:p>
          <w:p w14:paraId="6151C3D4" w14:textId="77777777" w:rsidR="00292A54" w:rsidRDefault="00292A54">
            <w:pPr>
              <w:spacing w:line="200" w:lineRule="exact"/>
            </w:pPr>
          </w:p>
          <w:p w14:paraId="18D2973D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</w:p>
          <w:p w14:paraId="6200BAA7" w14:textId="77777777" w:rsidR="00292A54" w:rsidRDefault="00292A54">
            <w:pPr>
              <w:spacing w:before="18" w:line="220" w:lineRule="exact"/>
              <w:rPr>
                <w:sz w:val="22"/>
                <w:szCs w:val="22"/>
              </w:rPr>
            </w:pPr>
          </w:p>
          <w:p w14:paraId="51057B0C" w14:textId="77777777" w:rsidR="00292A54" w:rsidRDefault="00127F15">
            <w:pPr>
              <w:ind w:left="1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-5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i/>
                <w:spacing w:val="5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pacing w:val="-4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8"/>
                <w:w w:val="10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8"/>
                <w:w w:val="11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w w:val="113"/>
                <w:sz w:val="22"/>
                <w:szCs w:val="22"/>
              </w:rPr>
              <w:t>dd</w:t>
            </w:r>
            <w:r>
              <w:rPr>
                <w:rFonts w:ascii="Arial" w:eastAsia="Arial" w:hAnsi="Arial" w:cs="Arial"/>
                <w:i/>
                <w:w w:val="11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  <w:w w:val="11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w w:val="11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1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8"/>
                <w:w w:val="11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-8"/>
                <w:w w:val="11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w w:val="11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pacing w:val="9"/>
                <w:w w:val="1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i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w w:val="11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w w:val="11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i/>
                <w:spacing w:val="15"/>
                <w:w w:val="1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11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w w:val="11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w w:val="11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i/>
                <w:spacing w:val="2"/>
                <w:w w:val="11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i/>
                <w:w w:val="11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w w:val="11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w w:val="11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w w:val="11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i/>
                <w:w w:val="112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i/>
                <w:spacing w:val="-31"/>
                <w:w w:val="1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w w:val="11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w w:val="11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7"/>
                <w:w w:val="1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am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2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w w:val="97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w w:val="120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w w:val="10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spacing w:val="-7"/>
                <w:w w:val="11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w w:val="12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90"/>
                <w:sz w:val="22"/>
                <w:szCs w:val="22"/>
              </w:rPr>
              <w:t>)</w:t>
            </w:r>
          </w:p>
        </w:tc>
      </w:tr>
    </w:tbl>
    <w:p w14:paraId="0CFE967C" w14:textId="77777777" w:rsidR="00292A54" w:rsidRDefault="00292A54">
      <w:pPr>
        <w:spacing w:line="100" w:lineRule="exact"/>
        <w:rPr>
          <w:sz w:val="11"/>
          <w:szCs w:val="11"/>
        </w:rPr>
      </w:pPr>
    </w:p>
    <w:p w14:paraId="1DDFBF42" w14:textId="77777777" w:rsidR="00292A54" w:rsidRDefault="00292A54">
      <w:pPr>
        <w:spacing w:line="20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3"/>
        <w:gridCol w:w="3038"/>
        <w:gridCol w:w="2160"/>
        <w:gridCol w:w="1100"/>
      </w:tblGrid>
      <w:tr w:rsidR="00292A54" w14:paraId="2DB3B161" w14:textId="77777777">
        <w:trPr>
          <w:trHeight w:hRule="exact" w:val="504"/>
        </w:trPr>
        <w:tc>
          <w:tcPr>
            <w:tcW w:w="90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CFBF"/>
          </w:tcPr>
          <w:p w14:paraId="2BB900E6" w14:textId="77777777" w:rsidR="00292A54" w:rsidRDefault="00127F15">
            <w:pPr>
              <w:spacing w:before="56"/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9.  </w:t>
            </w:r>
            <w:r>
              <w:rPr>
                <w:rFonts w:ascii="Tahoma" w:eastAsia="Tahoma" w:hAnsi="Tahoma" w:cs="Tahoma"/>
                <w:b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ese</w:t>
            </w:r>
            <w:r>
              <w:rPr>
                <w:rFonts w:ascii="Tahoma" w:eastAsia="Tahoma" w:hAnsi="Tahoma" w:cs="Tahoma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x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er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CFBF"/>
          </w:tcPr>
          <w:p w14:paraId="73643AB0" w14:textId="77777777" w:rsidR="00292A54" w:rsidRDefault="00127F15">
            <w:pPr>
              <w:spacing w:line="200" w:lineRule="exact"/>
              <w:ind w:left="61" w:right="58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b/>
                <w:spacing w:val="2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e</w:t>
            </w:r>
          </w:p>
          <w:p w14:paraId="672C688C" w14:textId="77777777" w:rsidR="00292A54" w:rsidRDefault="00127F15">
            <w:pPr>
              <w:spacing w:line="200" w:lineRule="exact"/>
              <w:ind w:left="354" w:right="35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.</w:t>
            </w:r>
          </w:p>
        </w:tc>
      </w:tr>
      <w:tr w:rsidR="00292A54" w14:paraId="114B73AE" w14:textId="77777777" w:rsidTr="002E0286">
        <w:trPr>
          <w:trHeight w:hRule="exact" w:val="527"/>
        </w:trPr>
        <w:tc>
          <w:tcPr>
            <w:tcW w:w="6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8AD01" w14:textId="77777777" w:rsidR="00292A54" w:rsidRDefault="00127F15">
            <w:pPr>
              <w:spacing w:before="59"/>
              <w:ind w:lef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um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be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D.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gr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rd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1E63E" w14:textId="77777777" w:rsidR="00292A54" w:rsidRDefault="00127F15">
            <w:pPr>
              <w:spacing w:before="57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[         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]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A9B10" w14:textId="77777777" w:rsidR="00292A54" w:rsidRDefault="00292A54"/>
        </w:tc>
      </w:tr>
      <w:tr w:rsidR="00292A54" w14:paraId="239A1934" w14:textId="77777777" w:rsidTr="002E0286">
        <w:trPr>
          <w:trHeight w:hRule="exact" w:val="577"/>
        </w:trPr>
        <w:tc>
          <w:tcPr>
            <w:tcW w:w="6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6A19CE6" w14:textId="77777777" w:rsidR="00292A54" w:rsidRDefault="00127F15">
            <w:pPr>
              <w:spacing w:before="54"/>
              <w:ind w:lef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um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be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D.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is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itt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 :</w:t>
            </w:r>
            <w:proofErr w:type="gram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10CF05B" w14:textId="77777777" w:rsidR="00292A54" w:rsidRDefault="00127F15">
            <w:pPr>
              <w:spacing w:before="52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[         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]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86DB3DD" w14:textId="77777777" w:rsidR="00292A54" w:rsidRDefault="00292A54"/>
        </w:tc>
      </w:tr>
      <w:tr w:rsidR="00292A54" w14:paraId="20A48C70" w14:textId="77777777" w:rsidTr="002E0286">
        <w:trPr>
          <w:trHeight w:hRule="exact" w:val="571"/>
        </w:trPr>
        <w:tc>
          <w:tcPr>
            <w:tcW w:w="6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935D" w14:textId="77777777" w:rsidR="00292A54" w:rsidRDefault="00127F15">
            <w:pPr>
              <w:spacing w:before="54"/>
              <w:ind w:lef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um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be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D.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nts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4ED2" w14:textId="77777777" w:rsidR="00292A54" w:rsidRDefault="00127F15">
            <w:pPr>
              <w:spacing w:before="52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[         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]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A7AF" w14:textId="77777777" w:rsidR="00292A54" w:rsidRDefault="00292A54"/>
        </w:tc>
      </w:tr>
      <w:tr w:rsidR="00292A54" w14:paraId="4551C28B" w14:textId="77777777" w:rsidTr="002E0286">
        <w:trPr>
          <w:trHeight w:hRule="exact" w:val="734"/>
        </w:trPr>
        <w:tc>
          <w:tcPr>
            <w:tcW w:w="389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C7070" w14:textId="77777777" w:rsidR="00292A54" w:rsidRDefault="00292A54">
            <w:pPr>
              <w:spacing w:before="15" w:line="220" w:lineRule="exact"/>
              <w:rPr>
                <w:sz w:val="22"/>
                <w:szCs w:val="22"/>
              </w:rPr>
            </w:pPr>
          </w:p>
          <w:p w14:paraId="69626B07" w14:textId="77777777" w:rsidR="00292A54" w:rsidRDefault="00127F15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Total </w:t>
            </w:r>
            <w:r>
              <w:rPr>
                <w:rFonts w:ascii="Arial" w:eastAsia="Arial" w:hAnsi="Arial" w:cs="Arial"/>
                <w:b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Research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5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b/>
                <w:spacing w:val="5"/>
                <w:w w:val="10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w w:val="105"/>
                <w:sz w:val="24"/>
                <w:szCs w:val="24"/>
              </w:rPr>
              <w:t>erience</w:t>
            </w:r>
            <w:r>
              <w:rPr>
                <w:rFonts w:ascii="Arial" w:eastAsia="Arial" w:hAnsi="Arial" w:cs="Arial"/>
                <w:b/>
                <w:spacing w:val="54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5"/>
                <w:sz w:val="24"/>
                <w:szCs w:val="24"/>
              </w:rPr>
              <w:t>:</w:t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0CC6C" w14:textId="77777777" w:rsidR="00292A54" w:rsidRDefault="00292A54">
            <w:pPr>
              <w:spacing w:line="240" w:lineRule="exact"/>
              <w:rPr>
                <w:sz w:val="24"/>
                <w:szCs w:val="24"/>
              </w:rPr>
            </w:pPr>
          </w:p>
          <w:p w14:paraId="3C9F461E" w14:textId="77777777" w:rsidR="00292A54" w:rsidRDefault="00127F15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 xml:space="preserve">    </w:t>
            </w:r>
            <w:r>
              <w:rPr>
                <w:rFonts w:ascii="Arial" w:eastAsia="Arial" w:hAnsi="Arial" w:cs="Arial"/>
                <w:b/>
                <w:spacing w:val="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(Years)]</w:t>
            </w:r>
            <w:r>
              <w:rPr>
                <w:rFonts w:ascii="Arial" w:eastAsia="Arial" w:hAnsi="Arial" w:cs="Arial"/>
                <w:b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 xml:space="preserve">    </w:t>
            </w:r>
            <w:r>
              <w:rPr>
                <w:rFonts w:ascii="Arial" w:eastAsia="Arial" w:hAnsi="Arial" w:cs="Arial"/>
                <w:b/>
                <w:spacing w:val="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(Months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)] </w:t>
            </w:r>
            <w:r>
              <w:rPr>
                <w:rFonts w:ascii="Arial" w:eastAsia="Arial" w:hAnsi="Arial" w:cs="Arial"/>
                <w:b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[</w:t>
            </w:r>
            <w:proofErr w:type="gramEnd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 xml:space="preserve">    </w:t>
            </w:r>
            <w:r>
              <w:rPr>
                <w:rFonts w:ascii="Arial" w:eastAsia="Arial" w:hAnsi="Arial" w:cs="Arial"/>
                <w:b/>
                <w:spacing w:val="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4"/>
                <w:szCs w:val="24"/>
              </w:rPr>
              <w:t>(Days)]</w:t>
            </w:r>
          </w:p>
        </w:tc>
      </w:tr>
    </w:tbl>
    <w:p w14:paraId="6CA11992" w14:textId="77777777" w:rsidR="00292A54" w:rsidRDefault="00292A54">
      <w:pPr>
        <w:spacing w:before="8" w:line="160" w:lineRule="exact"/>
        <w:rPr>
          <w:sz w:val="16"/>
          <w:szCs w:val="16"/>
        </w:rPr>
      </w:pPr>
    </w:p>
    <w:p w14:paraId="7B5EF663" w14:textId="77777777" w:rsidR="00292A54" w:rsidRDefault="00000000" w:rsidP="002E0286">
      <w:pPr>
        <w:spacing w:before="32"/>
        <w:ind w:right="4613"/>
        <w:jc w:val="right"/>
        <w:rPr>
          <w:rFonts w:ascii="Arial" w:eastAsia="Arial" w:hAnsi="Arial" w:cs="Arial"/>
          <w:sz w:val="22"/>
          <w:szCs w:val="22"/>
        </w:rPr>
        <w:sectPr w:rsidR="00292A54" w:rsidSect="00F06700">
          <w:pgSz w:w="11907" w:h="16839" w:code="9"/>
          <w:pgMar w:top="480" w:right="620" w:bottom="280" w:left="1220" w:header="720" w:footer="720" w:gutter="0"/>
          <w:cols w:space="720"/>
          <w:docGrid w:linePitch="272"/>
        </w:sectPr>
      </w:pPr>
      <w:r>
        <w:pict w14:anchorId="368EAD26">
          <v:group id="_x0000_s2319" style="position:absolute;left:0;text-align:left;margin-left:70.55pt;margin-top:956.65pt;width:506.9pt;height:0;z-index:-251667456;mso-position-horizontal-relative:page;mso-position-vertical-relative:page" coordorigin="1411,19133" coordsize="10138,0">
            <v:shape id="_x0000_s2320" style="position:absolute;left:1411;top:19133;width:10138;height:0" coordorigin="1411,19133" coordsize="10138,0" path="m1411,19133r10138,e" filled="f" strokeweight="1.06pt">
              <v:path arrowok="t"/>
            </v:shape>
            <w10:wrap anchorx="page" anchory="page"/>
          </v:group>
        </w:pict>
      </w:r>
      <w:r>
        <w:pict w14:anchorId="1A9569AB">
          <v:group id="_x0000_s2316" style="position:absolute;left:0;text-align:left;margin-left:526.8pt;margin-top:28.8pt;width:44.2pt;height:22.85pt;z-index:-251666432;mso-position-horizontal-relative:page;mso-position-vertical-relative:page" coordorigin="10536,576" coordsize="884,457">
            <v:shape id="_x0000_s2318" style="position:absolute;left:10546;top:586;width:864;height:216" coordorigin="10546,586" coordsize="864,216" path="m10546,802r864,l11410,586r-864,l10546,802xe" fillcolor="#d6cfbf" stroked="f">
              <v:path arrowok="t"/>
            </v:shape>
            <v:shape id="_x0000_s2317" style="position:absolute;left:10546;top:802;width:864;height:221" coordorigin="10546,802" coordsize="864,221" path="m10546,1022r864,l11410,802r-864,l10546,1022xe" fillcolor="#d6cfbf" stroked="f">
              <v:path arrowok="t"/>
            </v:shape>
            <w10:wrap anchorx="page" anchory="page"/>
          </v:group>
        </w:pict>
      </w:r>
      <w:r w:rsidR="00127F15">
        <w:rPr>
          <w:rFonts w:ascii="Arial" w:eastAsia="Arial" w:hAnsi="Arial" w:cs="Arial"/>
          <w:w w:val="72"/>
          <w:sz w:val="22"/>
          <w:szCs w:val="22"/>
        </w:rPr>
        <w:t>P</w:t>
      </w:r>
      <w:r w:rsidR="00127F15">
        <w:rPr>
          <w:rFonts w:ascii="Arial" w:eastAsia="Arial" w:hAnsi="Arial" w:cs="Arial"/>
          <w:spacing w:val="1"/>
          <w:w w:val="72"/>
          <w:sz w:val="22"/>
          <w:szCs w:val="22"/>
        </w:rPr>
        <w:t>a</w:t>
      </w:r>
      <w:r w:rsidR="00127F15">
        <w:rPr>
          <w:rFonts w:ascii="Arial" w:eastAsia="Arial" w:hAnsi="Arial" w:cs="Arial"/>
          <w:spacing w:val="-1"/>
          <w:w w:val="72"/>
          <w:sz w:val="22"/>
          <w:szCs w:val="22"/>
        </w:rPr>
        <w:t>g</w:t>
      </w:r>
      <w:r w:rsidR="00127F15">
        <w:rPr>
          <w:rFonts w:ascii="Arial" w:eastAsia="Arial" w:hAnsi="Arial" w:cs="Arial"/>
          <w:w w:val="72"/>
          <w:sz w:val="22"/>
          <w:szCs w:val="22"/>
        </w:rPr>
        <w:t>e</w:t>
      </w:r>
      <w:r w:rsidR="00127F15">
        <w:rPr>
          <w:rFonts w:ascii="Arial" w:eastAsia="Arial" w:hAnsi="Arial" w:cs="Arial"/>
          <w:spacing w:val="8"/>
          <w:w w:val="72"/>
          <w:sz w:val="22"/>
          <w:szCs w:val="22"/>
        </w:rPr>
        <w:t xml:space="preserve"> </w:t>
      </w:r>
      <w:r w:rsidR="00127F15">
        <w:rPr>
          <w:rFonts w:ascii="Arial" w:eastAsia="Arial" w:hAnsi="Arial" w:cs="Arial"/>
          <w:b/>
          <w:w w:val="82"/>
          <w:sz w:val="22"/>
          <w:szCs w:val="22"/>
        </w:rPr>
        <w:t>4</w:t>
      </w:r>
      <w:r w:rsidR="00127F15">
        <w:rPr>
          <w:rFonts w:ascii="Arial" w:eastAsia="Arial" w:hAnsi="Arial" w:cs="Arial"/>
          <w:b/>
          <w:spacing w:val="-2"/>
          <w:w w:val="82"/>
          <w:sz w:val="22"/>
          <w:szCs w:val="22"/>
        </w:rPr>
        <w:t xml:space="preserve"> </w:t>
      </w:r>
      <w:r w:rsidR="00127F15">
        <w:rPr>
          <w:rFonts w:ascii="Arial" w:eastAsia="Arial" w:hAnsi="Arial" w:cs="Arial"/>
          <w:w w:val="82"/>
          <w:sz w:val="22"/>
          <w:szCs w:val="22"/>
        </w:rPr>
        <w:t>of</w:t>
      </w:r>
      <w:r w:rsidR="00127F15">
        <w:rPr>
          <w:rFonts w:ascii="Arial" w:eastAsia="Arial" w:hAnsi="Arial" w:cs="Arial"/>
          <w:spacing w:val="5"/>
          <w:w w:val="82"/>
          <w:sz w:val="22"/>
          <w:szCs w:val="22"/>
        </w:rPr>
        <w:t xml:space="preserve"> </w:t>
      </w:r>
      <w:r w:rsidR="00127F15">
        <w:rPr>
          <w:rFonts w:ascii="Arial" w:eastAsia="Arial" w:hAnsi="Arial" w:cs="Arial"/>
          <w:b/>
          <w:w w:val="82"/>
          <w:sz w:val="22"/>
          <w:szCs w:val="22"/>
        </w:rPr>
        <w:t>1</w:t>
      </w:r>
      <w:r w:rsidR="00AF1916">
        <w:rPr>
          <w:rFonts w:ascii="Arial" w:eastAsia="Arial" w:hAnsi="Arial" w:cs="Arial"/>
          <w:b/>
          <w:w w:val="82"/>
          <w:sz w:val="22"/>
          <w:szCs w:val="22"/>
        </w:rPr>
        <w:t>1</w:t>
      </w:r>
    </w:p>
    <w:p w14:paraId="051F3A04" w14:textId="77777777" w:rsidR="00292A54" w:rsidRDefault="00292A54">
      <w:pPr>
        <w:spacing w:line="8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3"/>
        <w:gridCol w:w="989"/>
        <w:gridCol w:w="1349"/>
        <w:gridCol w:w="91"/>
        <w:gridCol w:w="1171"/>
        <w:gridCol w:w="360"/>
        <w:gridCol w:w="989"/>
        <w:gridCol w:w="989"/>
        <w:gridCol w:w="1349"/>
        <w:gridCol w:w="446"/>
        <w:gridCol w:w="1114"/>
      </w:tblGrid>
      <w:tr w:rsidR="00292A54" w14:paraId="07F921CB" w14:textId="77777777">
        <w:trPr>
          <w:trHeight w:hRule="exact" w:val="499"/>
        </w:trPr>
        <w:tc>
          <w:tcPr>
            <w:tcW w:w="9106" w:type="dxa"/>
            <w:gridSpan w:val="1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6CFBF"/>
          </w:tcPr>
          <w:p w14:paraId="1A015D48" w14:textId="77777777" w:rsidR="00292A54" w:rsidRDefault="00127F15">
            <w:pPr>
              <w:spacing w:line="280" w:lineRule="exact"/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 xml:space="preserve">10.  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Pu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li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ions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CFBF"/>
          </w:tcPr>
          <w:p w14:paraId="416464FA" w14:textId="77777777" w:rsidR="00292A54" w:rsidRDefault="00127F15">
            <w:pPr>
              <w:spacing w:line="200" w:lineRule="exact"/>
              <w:ind w:left="70" w:right="7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b/>
                <w:spacing w:val="2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e</w:t>
            </w:r>
          </w:p>
          <w:p w14:paraId="4382B226" w14:textId="77777777" w:rsidR="00292A54" w:rsidRDefault="00127F15">
            <w:pPr>
              <w:spacing w:line="200" w:lineRule="exact"/>
              <w:ind w:left="363" w:right="36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.</w:t>
            </w:r>
          </w:p>
        </w:tc>
      </w:tr>
      <w:tr w:rsidR="00292A54" w14:paraId="2BC2888E" w14:textId="77777777">
        <w:trPr>
          <w:trHeight w:hRule="exact" w:val="557"/>
        </w:trPr>
        <w:tc>
          <w:tcPr>
            <w:tcW w:w="38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20EE2" w14:textId="77777777" w:rsidR="00292A54" w:rsidRDefault="00127F15">
            <w:pPr>
              <w:spacing w:before="62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Number</w:t>
            </w:r>
            <w:r>
              <w:rPr>
                <w:rFonts w:ascii="Arial" w:eastAsia="Arial" w:hAnsi="Arial" w:cs="Arial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Books</w:t>
            </w:r>
            <w:r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Published</w:t>
            </w:r>
            <w:r>
              <w:rPr>
                <w:rFonts w:ascii="Arial" w:eastAsia="Arial" w:hAnsi="Arial" w:cs="Arial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1DF66" w14:textId="77777777" w:rsidR="00292A54" w:rsidRDefault="00127F15">
            <w:pPr>
              <w:spacing w:before="62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[    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]</w:t>
            </w:r>
            <w:proofErr w:type="gramEnd"/>
            <w:r>
              <w:rPr>
                <w:rFonts w:ascii="Arial" w:eastAsia="Arial" w:hAnsi="Arial" w:cs="Arial"/>
                <w:b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5"/>
                <w:sz w:val="24"/>
                <w:szCs w:val="24"/>
              </w:rPr>
              <w:t>Own</w:t>
            </w:r>
          </w:p>
        </w:tc>
        <w:tc>
          <w:tcPr>
            <w:tcW w:w="37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42A17" w14:textId="77777777" w:rsidR="00292A54" w:rsidRDefault="00127F15">
            <w:pPr>
              <w:spacing w:before="62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[    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]</w:t>
            </w:r>
            <w:proofErr w:type="gramEnd"/>
            <w:r>
              <w:rPr>
                <w:rFonts w:ascii="Arial" w:eastAsia="Arial" w:hAnsi="Arial" w:cs="Arial"/>
                <w:b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111"/>
                <w:sz w:val="24"/>
                <w:szCs w:val="24"/>
              </w:rPr>
              <w:t>Joint</w:t>
            </w:r>
            <w:r>
              <w:rPr>
                <w:rFonts w:ascii="Arial" w:eastAsia="Arial" w:hAnsi="Arial" w:cs="Arial"/>
                <w:b/>
                <w:spacing w:val="31"/>
                <w:w w:val="1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111"/>
                <w:sz w:val="24"/>
                <w:szCs w:val="24"/>
              </w:rPr>
              <w:t>Authorship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F8CA0" w14:textId="77777777" w:rsidR="00292A54" w:rsidRDefault="00292A54"/>
        </w:tc>
      </w:tr>
      <w:tr w:rsidR="00292A54" w14:paraId="689C87A0" w14:textId="77777777">
        <w:trPr>
          <w:trHeight w:hRule="exact" w:val="552"/>
        </w:trPr>
        <w:tc>
          <w:tcPr>
            <w:tcW w:w="38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D6C6D" w14:textId="77777777" w:rsidR="00292A54" w:rsidRDefault="00127F15">
            <w:pPr>
              <w:spacing w:before="57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Number</w:t>
            </w:r>
            <w:r>
              <w:rPr>
                <w:rFonts w:ascii="Arial" w:eastAsia="Arial" w:hAnsi="Arial" w:cs="Arial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Books</w:t>
            </w:r>
            <w:r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dited 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57E51" w14:textId="77777777" w:rsidR="00292A54" w:rsidRDefault="00127F15">
            <w:pPr>
              <w:spacing w:before="57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[    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]</w:t>
            </w:r>
            <w:proofErr w:type="gramEnd"/>
            <w:r>
              <w:rPr>
                <w:rFonts w:ascii="Arial" w:eastAsia="Arial" w:hAnsi="Arial" w:cs="Arial"/>
                <w:b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5"/>
                <w:sz w:val="24"/>
                <w:szCs w:val="24"/>
              </w:rPr>
              <w:t>Own</w:t>
            </w:r>
          </w:p>
        </w:tc>
        <w:tc>
          <w:tcPr>
            <w:tcW w:w="37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BD8C6" w14:textId="77777777" w:rsidR="00292A54" w:rsidRDefault="00127F15">
            <w:pPr>
              <w:spacing w:before="57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[    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]</w:t>
            </w:r>
            <w:proofErr w:type="gramEnd"/>
            <w:r>
              <w:rPr>
                <w:rFonts w:ascii="Arial" w:eastAsia="Arial" w:hAnsi="Arial" w:cs="Arial"/>
                <w:b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111"/>
                <w:sz w:val="24"/>
                <w:szCs w:val="24"/>
              </w:rPr>
              <w:t>Joint</w:t>
            </w:r>
            <w:r>
              <w:rPr>
                <w:rFonts w:ascii="Arial" w:eastAsia="Arial" w:hAnsi="Arial" w:cs="Arial"/>
                <w:b/>
                <w:spacing w:val="31"/>
                <w:w w:val="1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111"/>
                <w:sz w:val="24"/>
                <w:szCs w:val="24"/>
              </w:rPr>
              <w:t>Authorship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7D469" w14:textId="77777777" w:rsidR="00292A54" w:rsidRDefault="00292A54"/>
        </w:tc>
      </w:tr>
      <w:tr w:rsidR="00292A54" w14:paraId="12D58B3A" w14:textId="77777777">
        <w:trPr>
          <w:trHeight w:hRule="exact" w:val="552"/>
        </w:trPr>
        <w:tc>
          <w:tcPr>
            <w:tcW w:w="38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BE9E7" w14:textId="77777777" w:rsidR="00292A54" w:rsidRDefault="00127F15">
            <w:pPr>
              <w:spacing w:before="57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Number</w:t>
            </w:r>
            <w:r>
              <w:rPr>
                <w:rFonts w:ascii="Arial" w:eastAsia="Arial" w:hAnsi="Arial" w:cs="Arial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Papers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Published</w:t>
            </w:r>
            <w:r>
              <w:rPr>
                <w:rFonts w:ascii="Arial" w:eastAsia="Arial" w:hAnsi="Arial" w:cs="Arial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92885" w14:textId="77777777" w:rsidR="00292A54" w:rsidRDefault="00127F15">
            <w:pPr>
              <w:spacing w:before="57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[    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]</w:t>
            </w:r>
            <w:proofErr w:type="gramEnd"/>
            <w:r>
              <w:rPr>
                <w:rFonts w:ascii="Arial" w:eastAsia="Arial" w:hAnsi="Arial" w:cs="Arial"/>
                <w:b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5"/>
                <w:sz w:val="24"/>
                <w:szCs w:val="24"/>
              </w:rPr>
              <w:t>Own</w:t>
            </w:r>
          </w:p>
        </w:tc>
        <w:tc>
          <w:tcPr>
            <w:tcW w:w="37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45BD8" w14:textId="77777777" w:rsidR="00292A54" w:rsidRDefault="00127F15">
            <w:pPr>
              <w:spacing w:before="57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[    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]</w:t>
            </w:r>
            <w:proofErr w:type="gramEnd"/>
            <w:r>
              <w:rPr>
                <w:rFonts w:ascii="Arial" w:eastAsia="Arial" w:hAnsi="Arial" w:cs="Arial"/>
                <w:b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111"/>
                <w:sz w:val="24"/>
                <w:szCs w:val="24"/>
              </w:rPr>
              <w:t>Joint</w:t>
            </w:r>
            <w:r>
              <w:rPr>
                <w:rFonts w:ascii="Arial" w:eastAsia="Arial" w:hAnsi="Arial" w:cs="Arial"/>
                <w:b/>
                <w:spacing w:val="30"/>
                <w:w w:val="1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111"/>
                <w:sz w:val="24"/>
                <w:szCs w:val="24"/>
              </w:rPr>
              <w:t>Authorship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44C08" w14:textId="77777777" w:rsidR="00292A54" w:rsidRDefault="00292A54"/>
        </w:tc>
      </w:tr>
      <w:tr w:rsidR="00292A54" w14:paraId="16284F72" w14:textId="77777777">
        <w:trPr>
          <w:trHeight w:hRule="exact" w:val="456"/>
        </w:trPr>
        <w:tc>
          <w:tcPr>
            <w:tcW w:w="4973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54AEC04" w14:textId="77777777" w:rsidR="00292A54" w:rsidRDefault="00127F15">
            <w:pPr>
              <w:spacing w:before="57"/>
              <w:ind w:left="2169" w:right="21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105"/>
                <w:sz w:val="24"/>
                <w:szCs w:val="24"/>
              </w:rPr>
              <w:t>Own</w:t>
            </w:r>
          </w:p>
        </w:tc>
        <w:tc>
          <w:tcPr>
            <w:tcW w:w="5246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64D14EB" w14:textId="77777777" w:rsidR="00292A54" w:rsidRDefault="00127F15">
            <w:pPr>
              <w:spacing w:before="57"/>
              <w:ind w:left="15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111"/>
                <w:sz w:val="24"/>
                <w:szCs w:val="24"/>
              </w:rPr>
              <w:t>Joint</w:t>
            </w:r>
            <w:r>
              <w:rPr>
                <w:rFonts w:ascii="Arial" w:eastAsia="Arial" w:hAnsi="Arial" w:cs="Arial"/>
                <w:b/>
                <w:spacing w:val="31"/>
                <w:w w:val="1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111"/>
                <w:sz w:val="24"/>
                <w:szCs w:val="24"/>
              </w:rPr>
              <w:t>Authorship</w:t>
            </w:r>
          </w:p>
        </w:tc>
      </w:tr>
      <w:tr w:rsidR="00292A54" w14:paraId="121F1D22" w14:textId="77777777">
        <w:trPr>
          <w:trHeight w:hRule="exact" w:val="989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C7440" w14:textId="77777777" w:rsidR="00292A54" w:rsidRDefault="00127F15">
            <w:pPr>
              <w:spacing w:before="69"/>
              <w:ind w:left="104" w:right="1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4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9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w w:val="13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14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14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41"/>
                <w:sz w:val="16"/>
                <w:szCs w:val="16"/>
              </w:rPr>
              <w:t>l</w:t>
            </w:r>
          </w:p>
          <w:p w14:paraId="788478B0" w14:textId="77777777" w:rsidR="00292A54" w:rsidRDefault="00127F15">
            <w:pPr>
              <w:spacing w:before="41"/>
              <w:ind w:left="278" w:right="2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2"/>
                <w:w w:val="11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w w:val="12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w w:val="13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4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14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t>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6F60C" w14:textId="77777777" w:rsidR="00292A54" w:rsidRDefault="00127F15">
            <w:pPr>
              <w:spacing w:before="69"/>
              <w:ind w:left="1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14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14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41"/>
                <w:sz w:val="16"/>
                <w:szCs w:val="16"/>
              </w:rPr>
              <w:t>l</w:t>
            </w:r>
          </w:p>
          <w:p w14:paraId="44E9D272" w14:textId="77777777" w:rsidR="00292A54" w:rsidRDefault="00127F15">
            <w:pPr>
              <w:spacing w:before="41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2"/>
                <w:w w:val="11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w w:val="12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w w:val="13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4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14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t>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B4012" w14:textId="77777777" w:rsidR="00292A54" w:rsidRDefault="00127F15">
            <w:pPr>
              <w:spacing w:before="69" w:line="298" w:lineRule="auto"/>
              <w:ind w:left="91" w:right="10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4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9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w w:val="13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14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14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41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2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9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w w:val="13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9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w w:val="10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9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227"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  <w:w w:val="10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9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14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13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227"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  <w:w w:val="10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11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w w:val="11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w w:val="10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w w:val="14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12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8"/>
                <w:sz w:val="16"/>
                <w:szCs w:val="16"/>
              </w:rPr>
              <w:t>m</w:t>
            </w:r>
          </w:p>
        </w:tc>
        <w:tc>
          <w:tcPr>
            <w:tcW w:w="1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5D884" w14:textId="77777777" w:rsidR="00292A54" w:rsidRDefault="00127F15">
            <w:pPr>
              <w:spacing w:before="69"/>
              <w:ind w:left="239" w:right="2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14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14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41"/>
                <w:sz w:val="16"/>
                <w:szCs w:val="16"/>
              </w:rPr>
              <w:t>l</w:t>
            </w:r>
          </w:p>
          <w:p w14:paraId="4E2021F5" w14:textId="77777777" w:rsidR="00292A54" w:rsidRDefault="00127F15">
            <w:pPr>
              <w:spacing w:before="41"/>
              <w:ind w:left="77" w:right="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2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9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w w:val="13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9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w w:val="10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9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t>s</w:t>
            </w:r>
          </w:p>
          <w:p w14:paraId="41C3A452" w14:textId="77777777" w:rsidR="00292A54" w:rsidRDefault="00127F15">
            <w:pPr>
              <w:spacing w:before="46" w:line="300" w:lineRule="auto"/>
              <w:ind w:left="110" w:right="1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40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w w:val="14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9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14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13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227"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  <w:w w:val="10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11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w w:val="11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w w:val="10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w w:val="14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12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8"/>
                <w:sz w:val="16"/>
                <w:szCs w:val="16"/>
              </w:rPr>
              <w:t>m</w:t>
            </w:r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3C259" w14:textId="77777777" w:rsidR="00292A54" w:rsidRDefault="00127F15">
            <w:pPr>
              <w:spacing w:before="69"/>
              <w:ind w:left="90" w:righ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4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9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w w:val="13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14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14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41"/>
                <w:sz w:val="16"/>
                <w:szCs w:val="16"/>
              </w:rPr>
              <w:t>l</w:t>
            </w:r>
          </w:p>
          <w:p w14:paraId="1EC37AAB" w14:textId="77777777" w:rsidR="00292A54" w:rsidRDefault="00127F15">
            <w:pPr>
              <w:spacing w:before="41"/>
              <w:ind w:left="264" w:right="2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2"/>
                <w:w w:val="11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w w:val="12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w w:val="13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4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14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t>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5BDA6" w14:textId="77777777" w:rsidR="00292A54" w:rsidRDefault="00127F15">
            <w:pPr>
              <w:spacing w:before="69"/>
              <w:ind w:left="1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14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14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41"/>
                <w:sz w:val="16"/>
                <w:szCs w:val="16"/>
              </w:rPr>
              <w:t>l</w:t>
            </w:r>
          </w:p>
          <w:p w14:paraId="2A8966BE" w14:textId="77777777" w:rsidR="00292A54" w:rsidRDefault="00127F15">
            <w:pPr>
              <w:spacing w:before="41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2"/>
                <w:w w:val="11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w w:val="12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w w:val="13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4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14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t>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74DE7" w14:textId="77777777" w:rsidR="00292A54" w:rsidRDefault="00127F15">
            <w:pPr>
              <w:spacing w:before="69" w:line="298" w:lineRule="auto"/>
              <w:ind w:left="91" w:right="10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4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9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w w:val="13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14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14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41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2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9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w w:val="13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9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w w:val="10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9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227"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  <w:w w:val="10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9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14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13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227"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  <w:w w:val="10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11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w w:val="11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w w:val="10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w w:val="14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12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8"/>
                <w:sz w:val="16"/>
                <w:szCs w:val="16"/>
              </w:rPr>
              <w:t>m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490AE" w14:textId="77777777" w:rsidR="00292A54" w:rsidRDefault="00127F15">
            <w:pPr>
              <w:spacing w:before="69" w:line="298" w:lineRule="auto"/>
              <w:ind w:left="201" w:right="201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14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14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41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2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9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w w:val="13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9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w w:val="10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9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227"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  <w:w w:val="10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9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14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2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13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227"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  <w:w w:val="10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11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w w:val="11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w w:val="10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w w:val="14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12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8"/>
                <w:sz w:val="16"/>
                <w:szCs w:val="16"/>
              </w:rPr>
              <w:t>m</w:t>
            </w:r>
          </w:p>
        </w:tc>
      </w:tr>
      <w:tr w:rsidR="00292A54" w14:paraId="46F81F50" w14:textId="77777777">
        <w:trPr>
          <w:trHeight w:hRule="exact" w:val="557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D647D" w14:textId="77777777" w:rsidR="00292A54" w:rsidRDefault="00127F15">
            <w:pPr>
              <w:spacing w:before="57"/>
              <w:ind w:left="3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[       </w:t>
            </w:r>
            <w:r>
              <w:rPr>
                <w:rFonts w:ascii="Arial" w:eastAsia="Arial" w:hAnsi="Arial" w:cs="Arial"/>
                <w:b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]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4DFA8" w14:textId="77777777" w:rsidR="00292A54" w:rsidRDefault="00127F15">
            <w:pPr>
              <w:spacing w:before="57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[       </w:t>
            </w:r>
            <w:r>
              <w:rPr>
                <w:rFonts w:ascii="Arial" w:eastAsia="Arial" w:hAnsi="Arial" w:cs="Arial"/>
                <w:b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]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51E7B" w14:textId="77777777" w:rsidR="00292A54" w:rsidRDefault="00127F15">
            <w:pPr>
              <w:spacing w:before="57"/>
              <w:ind w:left="3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[       </w:t>
            </w:r>
            <w:r>
              <w:rPr>
                <w:rFonts w:ascii="Arial" w:eastAsia="Arial" w:hAnsi="Arial" w:cs="Arial"/>
                <w:b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]</w:t>
            </w:r>
          </w:p>
        </w:tc>
        <w:tc>
          <w:tcPr>
            <w:tcW w:w="1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EFE45" w14:textId="77777777" w:rsidR="00292A54" w:rsidRDefault="00127F15">
            <w:pPr>
              <w:spacing w:before="57"/>
              <w:ind w:left="2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[       </w:t>
            </w:r>
            <w:r>
              <w:rPr>
                <w:rFonts w:ascii="Arial" w:eastAsia="Arial" w:hAnsi="Arial" w:cs="Arial"/>
                <w:b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]</w:t>
            </w:r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D6FA3" w14:textId="77777777" w:rsidR="00292A54" w:rsidRDefault="00127F15">
            <w:pPr>
              <w:spacing w:before="57"/>
              <w:ind w:left="3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[       </w:t>
            </w:r>
            <w:r>
              <w:rPr>
                <w:rFonts w:ascii="Arial" w:eastAsia="Arial" w:hAnsi="Arial" w:cs="Arial"/>
                <w:b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]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0A07F" w14:textId="77777777" w:rsidR="00292A54" w:rsidRDefault="00127F15">
            <w:pPr>
              <w:spacing w:before="57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[       </w:t>
            </w:r>
            <w:r>
              <w:rPr>
                <w:rFonts w:ascii="Arial" w:eastAsia="Arial" w:hAnsi="Arial" w:cs="Arial"/>
                <w:b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]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A11A3" w14:textId="77777777" w:rsidR="00292A54" w:rsidRDefault="00127F15">
            <w:pPr>
              <w:spacing w:before="57"/>
              <w:ind w:left="3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[       </w:t>
            </w:r>
            <w:r>
              <w:rPr>
                <w:rFonts w:ascii="Arial" w:eastAsia="Arial" w:hAnsi="Arial" w:cs="Arial"/>
                <w:b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36A76" w14:textId="77777777" w:rsidR="00292A54" w:rsidRDefault="00127F15">
            <w:pPr>
              <w:spacing w:before="57"/>
              <w:ind w:left="4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[       </w:t>
            </w:r>
            <w:r>
              <w:rPr>
                <w:rFonts w:ascii="Arial" w:eastAsia="Arial" w:hAnsi="Arial" w:cs="Arial"/>
                <w:b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]</w:t>
            </w:r>
          </w:p>
        </w:tc>
      </w:tr>
      <w:tr w:rsidR="00292A54" w14:paraId="2A3115AA" w14:textId="77777777">
        <w:trPr>
          <w:trHeight w:hRule="exact" w:val="547"/>
        </w:trPr>
        <w:tc>
          <w:tcPr>
            <w:tcW w:w="10219" w:type="dxa"/>
            <w:gridSpan w:val="11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CFBF"/>
          </w:tcPr>
          <w:p w14:paraId="37D61003" w14:textId="77777777" w:rsidR="00292A54" w:rsidRDefault="00127F15">
            <w:pPr>
              <w:spacing w:before="58"/>
              <w:ind w:left="1434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  <w:t>NOTE</w:t>
            </w:r>
            <w:r>
              <w:rPr>
                <w:rFonts w:ascii="Arial" w:eastAsia="Arial" w:hAnsi="Arial" w:cs="Arial"/>
                <w:b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proofErr w:type="gramEnd"/>
            <w:r>
              <w:rPr>
                <w:rFonts w:ascii="Arial" w:eastAsia="Arial" w:hAnsi="Arial" w:cs="Arial"/>
                <w:b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b/>
                <w:i/>
                <w:spacing w:val="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i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w w:val="115"/>
                <w:sz w:val="24"/>
                <w:szCs w:val="24"/>
              </w:rPr>
              <w:t>details</w:t>
            </w:r>
            <w:r>
              <w:rPr>
                <w:rFonts w:ascii="Arial" w:eastAsia="Arial" w:hAnsi="Arial" w:cs="Arial"/>
                <w:b/>
                <w:i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i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w w:val="109"/>
                <w:sz w:val="24"/>
                <w:szCs w:val="24"/>
              </w:rPr>
              <w:t>Publicatio</w:t>
            </w:r>
            <w:r>
              <w:rPr>
                <w:rFonts w:ascii="Arial" w:eastAsia="Arial" w:hAnsi="Arial" w:cs="Arial"/>
                <w:b/>
                <w:i/>
                <w:spacing w:val="-5"/>
                <w:w w:val="10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i/>
                <w:w w:val="10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17"/>
                <w:w w:val="10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i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w w:val="112"/>
                <w:sz w:val="24"/>
                <w:szCs w:val="24"/>
              </w:rPr>
              <w:t>separate</w:t>
            </w:r>
            <w:r>
              <w:rPr>
                <w:rFonts w:ascii="Arial" w:eastAsia="Arial" w:hAnsi="Arial" w:cs="Arial"/>
                <w:b/>
                <w:i/>
                <w:spacing w:val="7"/>
                <w:w w:val="1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w w:val="107"/>
                <w:sz w:val="24"/>
                <w:szCs w:val="24"/>
              </w:rPr>
              <w:t>shee</w:t>
            </w:r>
            <w:r>
              <w:rPr>
                <w:rFonts w:ascii="Arial" w:eastAsia="Arial" w:hAnsi="Arial" w:cs="Arial"/>
                <w:b/>
                <w:i/>
                <w:spacing w:val="-1"/>
                <w:w w:val="10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w w:val="122"/>
                <w:sz w:val="24"/>
                <w:szCs w:val="24"/>
              </w:rPr>
              <w:t>.</w:t>
            </w:r>
          </w:p>
        </w:tc>
      </w:tr>
    </w:tbl>
    <w:p w14:paraId="3818D4AE" w14:textId="77777777" w:rsidR="00292A54" w:rsidRDefault="00292A54">
      <w:pPr>
        <w:spacing w:before="5" w:line="100" w:lineRule="exact"/>
        <w:rPr>
          <w:sz w:val="11"/>
          <w:szCs w:val="11"/>
        </w:rPr>
      </w:pPr>
    </w:p>
    <w:p w14:paraId="2BA3DA59" w14:textId="77777777" w:rsidR="00292A54" w:rsidRDefault="00292A54">
      <w:pPr>
        <w:spacing w:line="200" w:lineRule="exact"/>
      </w:pPr>
    </w:p>
    <w:tbl>
      <w:tblPr>
        <w:tblW w:w="10191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1800"/>
        <w:gridCol w:w="1531"/>
        <w:gridCol w:w="898"/>
        <w:gridCol w:w="994"/>
        <w:gridCol w:w="720"/>
        <w:gridCol w:w="806"/>
        <w:gridCol w:w="807"/>
        <w:gridCol w:w="1085"/>
      </w:tblGrid>
      <w:tr w:rsidR="00292A54" w14:paraId="3EE96C81" w14:textId="77777777" w:rsidTr="007A399B">
        <w:trPr>
          <w:trHeight w:hRule="exact" w:val="456"/>
        </w:trPr>
        <w:tc>
          <w:tcPr>
            <w:tcW w:w="9106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6CFBF"/>
          </w:tcPr>
          <w:p w14:paraId="47FC5894" w14:textId="77777777" w:rsidR="00292A54" w:rsidRDefault="00127F15">
            <w:pPr>
              <w:spacing w:before="56"/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11.  </w:t>
            </w:r>
            <w:r>
              <w:rPr>
                <w:rFonts w:ascii="Tahoma" w:eastAsia="Tahoma" w:hAnsi="Tahoma" w:cs="Tahoma"/>
                <w:b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ini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str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-5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x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er</w:t>
            </w:r>
            <w:r>
              <w:rPr>
                <w:rFonts w:ascii="Tahoma" w:eastAsia="Tahoma" w:hAnsi="Tahoma" w:cs="Tahoma"/>
                <w:b/>
                <w:spacing w:val="-5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</w:p>
        </w:tc>
        <w:tc>
          <w:tcPr>
            <w:tcW w:w="10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6CFBF"/>
          </w:tcPr>
          <w:p w14:paraId="36DF1436" w14:textId="77777777" w:rsidR="00292A54" w:rsidRDefault="00127F15">
            <w:pPr>
              <w:spacing w:line="200" w:lineRule="exact"/>
              <w:ind w:left="42" w:right="6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b/>
                <w:spacing w:val="2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e</w:t>
            </w:r>
          </w:p>
          <w:p w14:paraId="27172B6B" w14:textId="77777777" w:rsidR="00292A54" w:rsidRDefault="00127F15">
            <w:pPr>
              <w:spacing w:line="200" w:lineRule="exact"/>
              <w:ind w:left="339" w:right="35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.</w:t>
            </w:r>
          </w:p>
        </w:tc>
      </w:tr>
      <w:tr w:rsidR="00292A54" w14:paraId="37F09ED8" w14:textId="77777777" w:rsidTr="007A399B">
        <w:trPr>
          <w:trHeight w:hRule="exact" w:val="581"/>
        </w:trPr>
        <w:tc>
          <w:tcPr>
            <w:tcW w:w="1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1BF47964" w14:textId="77777777" w:rsidR="00292A54" w:rsidRDefault="00127F15">
            <w:pPr>
              <w:spacing w:before="61"/>
              <w:ind w:left="24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99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w w:val="9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w w:val="13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14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w w:val="111"/>
                <w:sz w:val="21"/>
                <w:szCs w:val="21"/>
              </w:rPr>
              <w:t>ld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0CE1B3B8" w14:textId="77777777" w:rsidR="00292A54" w:rsidRDefault="00127F15">
            <w:pPr>
              <w:spacing w:before="61" w:line="281" w:lineRule="auto"/>
              <w:ind w:left="86" w:right="96" w:firstLine="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w w:val="9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11"/>
                <w:sz w:val="21"/>
                <w:szCs w:val="21"/>
              </w:rPr>
              <w:t xml:space="preserve">&amp;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b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3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w w:val="112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w w:val="10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w w:val="106"/>
                <w:sz w:val="21"/>
                <w:szCs w:val="21"/>
              </w:rPr>
              <w:t>.P</w:t>
            </w:r>
            <w:r>
              <w:rPr>
                <w:rFonts w:ascii="Arial" w:eastAsia="Arial" w:hAnsi="Arial" w:cs="Arial"/>
                <w:b/>
                <w:w w:val="123"/>
                <w:sz w:val="21"/>
                <w:szCs w:val="21"/>
              </w:rPr>
              <w:t>.</w:t>
            </w:r>
          </w:p>
        </w:tc>
        <w:tc>
          <w:tcPr>
            <w:tcW w:w="15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49B84AC6" w14:textId="77777777" w:rsidR="00292A54" w:rsidRDefault="00127F15" w:rsidP="008725BE">
            <w:pPr>
              <w:spacing w:before="61" w:line="338" w:lineRule="auto"/>
              <w:ind w:left="162" w:right="95" w:hanging="3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2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w w:val="11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7"/>
                <w:w w:val="108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18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w w:val="9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3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1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w w:val="217"/>
                <w:sz w:val="21"/>
                <w:szCs w:val="21"/>
              </w:rPr>
              <w:t xml:space="preserve">/ </w:t>
            </w:r>
            <w:r>
              <w:rPr>
                <w:rFonts w:ascii="Arial" w:eastAsia="Arial" w:hAnsi="Arial" w:cs="Arial"/>
                <w:b/>
                <w:spacing w:val="2"/>
                <w:w w:val="145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w w:val="11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w w:val="9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w w:val="13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3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w w:val="108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w w:val="13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w w:val="112"/>
                <w:sz w:val="21"/>
                <w:szCs w:val="21"/>
              </w:rPr>
              <w:t>n</w:t>
            </w:r>
            <w:r w:rsidR="008725BE">
              <w:rPr>
                <w:rFonts w:ascii="Arial" w:eastAsia="Arial" w:hAnsi="Arial" w:cs="Arial"/>
                <w:b/>
                <w:w w:val="112"/>
                <w:sz w:val="21"/>
                <w:szCs w:val="21"/>
              </w:rPr>
              <w:t>/ College</w:t>
            </w:r>
          </w:p>
        </w:tc>
        <w:tc>
          <w:tcPr>
            <w:tcW w:w="189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1F1F1"/>
          </w:tcPr>
          <w:p w14:paraId="3E1958DC" w14:textId="77777777" w:rsidR="00292A54" w:rsidRDefault="00127F15">
            <w:pPr>
              <w:spacing w:before="61"/>
              <w:ind w:left="58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99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18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w w:val="105"/>
                <w:sz w:val="21"/>
                <w:szCs w:val="21"/>
              </w:rPr>
              <w:t>d</w:t>
            </w:r>
          </w:p>
        </w:tc>
        <w:tc>
          <w:tcPr>
            <w:tcW w:w="233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1F1F1"/>
          </w:tcPr>
          <w:p w14:paraId="6D72BBF9" w14:textId="77777777" w:rsidR="00292A54" w:rsidRDefault="00127F15">
            <w:pPr>
              <w:spacing w:before="3"/>
              <w:ind w:left="300" w:right="30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w w:val="117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11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11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w w:val="9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w w:val="13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18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3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7"/>
                <w:w w:val="108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w w:val="104"/>
                <w:sz w:val="21"/>
                <w:szCs w:val="21"/>
              </w:rPr>
              <w:t>e</w:t>
            </w:r>
          </w:p>
          <w:p w14:paraId="65A2274E" w14:textId="77777777" w:rsidR="00292A54" w:rsidRDefault="00127F15">
            <w:pPr>
              <w:spacing w:before="41"/>
              <w:ind w:left="507" w:right="50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w w:val="108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108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18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3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11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w w:val="104"/>
                <w:sz w:val="21"/>
                <w:szCs w:val="21"/>
              </w:rPr>
              <w:t>e</w:t>
            </w:r>
          </w:p>
        </w:tc>
        <w:tc>
          <w:tcPr>
            <w:tcW w:w="108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6CFBF"/>
          </w:tcPr>
          <w:p w14:paraId="18CAD240" w14:textId="77777777" w:rsidR="00292A54" w:rsidRDefault="00292A54"/>
        </w:tc>
      </w:tr>
      <w:tr w:rsidR="00292A54" w14:paraId="0FFAF9EC" w14:textId="77777777" w:rsidTr="007A399B">
        <w:trPr>
          <w:trHeight w:hRule="exact" w:val="494"/>
        </w:trPr>
        <w:tc>
          <w:tcPr>
            <w:tcW w:w="15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50A83C9" w14:textId="77777777" w:rsidR="00292A54" w:rsidRDefault="00292A54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F6E7C28" w14:textId="77777777" w:rsidR="00292A54" w:rsidRDefault="00292A54"/>
        </w:tc>
        <w:tc>
          <w:tcPr>
            <w:tcW w:w="15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C9DBE9B" w14:textId="77777777" w:rsidR="00292A54" w:rsidRDefault="00292A54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AA6235C" w14:textId="77777777" w:rsidR="00292A54" w:rsidRDefault="00127F15">
            <w:pPr>
              <w:spacing w:before="56"/>
              <w:ind w:left="14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1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w w:val="118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w w:val="113"/>
                <w:sz w:val="21"/>
                <w:szCs w:val="21"/>
              </w:rPr>
              <w:t>m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2A785B8" w14:textId="77777777" w:rsidR="00292A54" w:rsidRDefault="00127F15">
            <w:pPr>
              <w:spacing w:before="56"/>
              <w:ind w:left="314" w:right="31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w w:val="115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FC1C313" w14:textId="77777777" w:rsidR="00292A54" w:rsidRDefault="00127F15">
            <w:pPr>
              <w:spacing w:line="240" w:lineRule="exact"/>
              <w:ind w:left="242" w:right="24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5"/>
                <w:sz w:val="21"/>
                <w:szCs w:val="21"/>
              </w:rPr>
              <w:t>Y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765AAEF" w14:textId="77777777" w:rsidR="00292A54" w:rsidRDefault="00127F15">
            <w:pPr>
              <w:spacing w:line="240" w:lineRule="exact"/>
              <w:ind w:left="261" w:right="26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13"/>
                <w:sz w:val="21"/>
                <w:szCs w:val="21"/>
              </w:rPr>
              <w:t>M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25B768E" w14:textId="77777777" w:rsidR="00292A54" w:rsidRDefault="00127F15">
            <w:pPr>
              <w:spacing w:line="240" w:lineRule="exact"/>
              <w:ind w:left="280" w:right="26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8"/>
                <w:sz w:val="21"/>
                <w:szCs w:val="21"/>
              </w:rPr>
              <w:t>D</w:t>
            </w:r>
          </w:p>
        </w:tc>
        <w:tc>
          <w:tcPr>
            <w:tcW w:w="10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CFBF"/>
          </w:tcPr>
          <w:p w14:paraId="29DFF65C" w14:textId="77777777" w:rsidR="00292A54" w:rsidRDefault="00292A54"/>
        </w:tc>
      </w:tr>
      <w:tr w:rsidR="00292A54" w14:paraId="4FE955B7" w14:textId="77777777" w:rsidTr="007A399B">
        <w:trPr>
          <w:trHeight w:hRule="exact" w:val="917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285B0" w14:textId="77777777" w:rsidR="00292A54" w:rsidRDefault="00292A54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F7832" w14:textId="77777777" w:rsidR="00292A54" w:rsidRDefault="00292A54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2E60A" w14:textId="77777777" w:rsidR="00292A54" w:rsidRDefault="00292A54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FD93D" w14:textId="77777777" w:rsidR="00292A54" w:rsidRDefault="00292A54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DB734" w14:textId="77777777" w:rsidR="00292A54" w:rsidRDefault="00292A5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A08A8" w14:textId="77777777" w:rsidR="00292A54" w:rsidRDefault="00292A54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AC270" w14:textId="77777777" w:rsidR="00292A54" w:rsidRDefault="00292A54"/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21F5F" w14:textId="77777777" w:rsidR="00292A54" w:rsidRDefault="00292A54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A73CD" w14:textId="77777777" w:rsidR="00292A54" w:rsidRDefault="00292A54"/>
        </w:tc>
      </w:tr>
      <w:tr w:rsidR="00292A54" w14:paraId="49656F43" w14:textId="77777777" w:rsidTr="007A399B">
        <w:trPr>
          <w:trHeight w:hRule="exact" w:val="912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A29F1" w14:textId="77777777" w:rsidR="00292A54" w:rsidRDefault="00292A54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7E1EF" w14:textId="77777777" w:rsidR="00292A54" w:rsidRDefault="00292A54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3706D" w14:textId="77777777" w:rsidR="00292A54" w:rsidRDefault="00292A54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D074C" w14:textId="77777777" w:rsidR="00292A54" w:rsidRDefault="00292A54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DD8A2" w14:textId="77777777" w:rsidR="00292A54" w:rsidRDefault="00292A5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C9984" w14:textId="77777777" w:rsidR="00292A54" w:rsidRDefault="00292A54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A2E8D" w14:textId="77777777" w:rsidR="00292A54" w:rsidRDefault="00292A54"/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8A9A5" w14:textId="77777777" w:rsidR="00292A54" w:rsidRDefault="00292A54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0F14A" w14:textId="77777777" w:rsidR="00292A54" w:rsidRDefault="00292A54"/>
        </w:tc>
      </w:tr>
      <w:tr w:rsidR="00292A54" w14:paraId="24BC5C9B" w14:textId="77777777" w:rsidTr="007A399B">
        <w:trPr>
          <w:trHeight w:hRule="exact" w:val="912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A2CD7" w14:textId="77777777" w:rsidR="00292A54" w:rsidRDefault="00292A54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7033B" w14:textId="77777777" w:rsidR="00292A54" w:rsidRDefault="00292A54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3C114" w14:textId="77777777" w:rsidR="00292A54" w:rsidRDefault="00292A54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30384" w14:textId="77777777" w:rsidR="00292A54" w:rsidRDefault="00292A54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AC455" w14:textId="77777777" w:rsidR="00292A54" w:rsidRDefault="00292A5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AC181" w14:textId="77777777" w:rsidR="00292A54" w:rsidRDefault="00292A54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E366D" w14:textId="77777777" w:rsidR="00292A54" w:rsidRDefault="00292A54"/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AAECA" w14:textId="77777777" w:rsidR="00292A54" w:rsidRDefault="00292A54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06841" w14:textId="77777777" w:rsidR="00292A54" w:rsidRDefault="00292A54"/>
        </w:tc>
      </w:tr>
      <w:tr w:rsidR="00292A54" w14:paraId="5D4C6B1B" w14:textId="77777777" w:rsidTr="007A399B">
        <w:trPr>
          <w:trHeight w:hRule="exact" w:val="552"/>
        </w:trPr>
        <w:tc>
          <w:tcPr>
            <w:tcW w:w="10191" w:type="dxa"/>
            <w:gridSpan w:val="9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97BBA" w14:textId="77777777" w:rsidR="00292A54" w:rsidRDefault="00127F15">
            <w:pPr>
              <w:spacing w:before="63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otal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Administrative</w:t>
            </w:r>
            <w:r>
              <w:rPr>
                <w:rFonts w:ascii="Arial" w:eastAsia="Arial" w:hAnsi="Arial" w:cs="Arial"/>
                <w:spacing w:val="53"/>
                <w:w w:val="11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5"/>
                <w:w w:val="11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xperience</w:t>
            </w:r>
            <w:r>
              <w:rPr>
                <w:rFonts w:ascii="Arial" w:eastAsia="Arial" w:hAnsi="Arial" w:cs="Arial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proofErr w:type="gramEnd"/>
            <w:r>
              <w:rPr>
                <w:rFonts w:ascii="Arial" w:eastAsia="Arial" w:hAnsi="Arial" w:cs="Arial"/>
                <w:b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 xml:space="preserve">      </w:t>
            </w:r>
            <w:r>
              <w:rPr>
                <w:rFonts w:ascii="Arial" w:eastAsia="Arial" w:hAnsi="Arial" w:cs="Arial"/>
                <w:b/>
                <w:spacing w:val="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(Years)]</w:t>
            </w:r>
            <w:r>
              <w:rPr>
                <w:rFonts w:ascii="Arial" w:eastAsia="Arial" w:hAnsi="Arial" w:cs="Arial"/>
                <w:b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 xml:space="preserve">      </w:t>
            </w:r>
            <w:r>
              <w:rPr>
                <w:rFonts w:ascii="Arial" w:eastAsia="Arial" w:hAnsi="Arial" w:cs="Arial"/>
                <w:b/>
                <w:spacing w:val="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(Months)] </w:t>
            </w:r>
            <w:r>
              <w:rPr>
                <w:rFonts w:ascii="Arial" w:eastAsia="Arial" w:hAnsi="Arial" w:cs="Arial"/>
                <w:b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 xml:space="preserve">    </w:t>
            </w:r>
            <w:r>
              <w:rPr>
                <w:rFonts w:ascii="Arial" w:eastAsia="Arial" w:hAnsi="Arial" w:cs="Arial"/>
                <w:b/>
                <w:spacing w:val="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4"/>
                <w:szCs w:val="24"/>
              </w:rPr>
              <w:t>(Days)]</w:t>
            </w:r>
          </w:p>
        </w:tc>
      </w:tr>
      <w:tr w:rsidR="00292A54" w14:paraId="26F4D4F1" w14:textId="77777777" w:rsidTr="008725BE">
        <w:trPr>
          <w:trHeight w:hRule="exact" w:val="4501"/>
        </w:trPr>
        <w:tc>
          <w:tcPr>
            <w:tcW w:w="1019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5D129" w14:textId="77777777" w:rsidR="00292A54" w:rsidRDefault="00127F15">
            <w:pPr>
              <w:spacing w:before="57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  <w:u w:val="single" w:color="000000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  <w:t>ecial</w:t>
            </w:r>
            <w:r>
              <w:rPr>
                <w:rFonts w:ascii="Arial" w:eastAsia="Arial" w:hAnsi="Arial" w:cs="Arial"/>
                <w:b/>
                <w:spacing w:val="66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w w:val="112"/>
                <w:sz w:val="24"/>
                <w:szCs w:val="24"/>
                <w:u w:val="single" w:color="000000"/>
              </w:rPr>
              <w:t>contribution,</w:t>
            </w:r>
            <w:r>
              <w:rPr>
                <w:rFonts w:ascii="Arial" w:eastAsia="Arial" w:hAnsi="Arial" w:cs="Arial"/>
                <w:b/>
                <w:spacing w:val="7"/>
                <w:w w:val="11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  <w:t>if</w:t>
            </w:r>
            <w:r>
              <w:rPr>
                <w:rFonts w:ascii="Arial" w:eastAsia="Arial" w:hAnsi="Arial" w:cs="Arial"/>
                <w:b/>
                <w:spacing w:val="45"/>
                <w:sz w:val="24"/>
                <w:szCs w:val="24"/>
                <w:u w:val="single" w:color="00000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  <w:t>any</w:t>
            </w:r>
            <w:r>
              <w:rPr>
                <w:rFonts w:ascii="Arial" w:eastAsia="Arial" w:hAnsi="Arial" w:cs="Arial"/>
                <w:b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24"/>
                <w:szCs w:val="24"/>
              </w:rPr>
              <w:t>:</w:t>
            </w:r>
            <w:proofErr w:type="gramEnd"/>
          </w:p>
          <w:p w14:paraId="7525F060" w14:textId="77777777" w:rsidR="00292A54" w:rsidRDefault="00292A54">
            <w:pPr>
              <w:spacing w:before="3" w:line="180" w:lineRule="exact"/>
              <w:rPr>
                <w:sz w:val="18"/>
                <w:szCs w:val="18"/>
              </w:rPr>
            </w:pPr>
          </w:p>
          <w:p w14:paraId="4B8394F3" w14:textId="77777777" w:rsidR="00292A54" w:rsidRDefault="00292A54">
            <w:pPr>
              <w:spacing w:line="200" w:lineRule="exact"/>
            </w:pPr>
          </w:p>
          <w:p w14:paraId="11F614B5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</w:p>
          <w:p w14:paraId="288522D8" w14:textId="77777777" w:rsidR="00292A54" w:rsidRDefault="00292A54">
            <w:pPr>
              <w:spacing w:line="200" w:lineRule="exact"/>
            </w:pPr>
          </w:p>
          <w:p w14:paraId="16969010" w14:textId="77777777" w:rsidR="00292A54" w:rsidRDefault="00292A54">
            <w:pPr>
              <w:spacing w:before="15" w:line="260" w:lineRule="exact"/>
              <w:rPr>
                <w:sz w:val="26"/>
                <w:szCs w:val="26"/>
              </w:rPr>
            </w:pPr>
          </w:p>
          <w:p w14:paraId="29217641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</w:p>
          <w:p w14:paraId="03C2572F" w14:textId="77777777" w:rsidR="00292A54" w:rsidRDefault="00292A54">
            <w:pPr>
              <w:spacing w:line="200" w:lineRule="exact"/>
            </w:pPr>
          </w:p>
          <w:p w14:paraId="5197690F" w14:textId="77777777" w:rsidR="00292A54" w:rsidRDefault="00292A54">
            <w:pPr>
              <w:spacing w:before="15" w:line="260" w:lineRule="exact"/>
              <w:rPr>
                <w:sz w:val="26"/>
                <w:szCs w:val="26"/>
              </w:rPr>
            </w:pPr>
          </w:p>
          <w:p w14:paraId="38A64D20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</w:p>
          <w:p w14:paraId="5EE994F2" w14:textId="77777777" w:rsidR="00292A54" w:rsidRDefault="00292A54">
            <w:pPr>
              <w:spacing w:line="200" w:lineRule="exact"/>
            </w:pPr>
          </w:p>
          <w:p w14:paraId="4203FD54" w14:textId="77777777" w:rsidR="00292A54" w:rsidRDefault="00292A54">
            <w:pPr>
              <w:spacing w:before="15" w:line="260" w:lineRule="exact"/>
              <w:rPr>
                <w:sz w:val="26"/>
                <w:szCs w:val="26"/>
              </w:rPr>
            </w:pPr>
          </w:p>
          <w:p w14:paraId="2E1A4B32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</w:p>
          <w:p w14:paraId="41C3822C" w14:textId="77777777" w:rsidR="00292A54" w:rsidRDefault="00292A54">
            <w:pPr>
              <w:spacing w:line="200" w:lineRule="exact"/>
            </w:pPr>
          </w:p>
          <w:p w14:paraId="0465B6FE" w14:textId="77777777" w:rsidR="00292A54" w:rsidRDefault="00292A54">
            <w:pPr>
              <w:spacing w:line="280" w:lineRule="exact"/>
              <w:rPr>
                <w:sz w:val="28"/>
                <w:szCs w:val="28"/>
              </w:rPr>
            </w:pPr>
          </w:p>
          <w:p w14:paraId="4D29DC0E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</w:p>
          <w:p w14:paraId="59EBDE40" w14:textId="77777777" w:rsidR="00292A54" w:rsidRDefault="00292A54">
            <w:pPr>
              <w:spacing w:before="13" w:line="220" w:lineRule="exact"/>
              <w:rPr>
                <w:sz w:val="22"/>
                <w:szCs w:val="22"/>
              </w:rPr>
            </w:pPr>
          </w:p>
          <w:p w14:paraId="48BA1CEF" w14:textId="77777777" w:rsidR="00292A54" w:rsidRDefault="00127F15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-5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i/>
                <w:spacing w:val="5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-4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8"/>
                <w:w w:val="10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8"/>
                <w:w w:val="11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w w:val="113"/>
                <w:sz w:val="22"/>
                <w:szCs w:val="22"/>
              </w:rPr>
              <w:t>dd</w:t>
            </w:r>
            <w:r>
              <w:rPr>
                <w:rFonts w:ascii="Arial" w:eastAsia="Arial" w:hAnsi="Arial" w:cs="Arial"/>
                <w:i/>
                <w:spacing w:val="6"/>
                <w:w w:val="11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  <w:w w:val="11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w w:val="11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1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w w:val="11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-8"/>
                <w:w w:val="11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w w:val="11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pacing w:val="9"/>
                <w:w w:val="1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i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w w:val="112"/>
                <w:sz w:val="22"/>
                <w:szCs w:val="22"/>
              </w:rPr>
              <w:t>if</w:t>
            </w:r>
            <w:r>
              <w:rPr>
                <w:rFonts w:ascii="Arial" w:eastAsia="Arial" w:hAnsi="Arial" w:cs="Arial"/>
                <w:i/>
                <w:spacing w:val="9"/>
                <w:w w:val="1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11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w w:val="112"/>
                <w:sz w:val="22"/>
                <w:szCs w:val="22"/>
              </w:rPr>
              <w:t>eq</w:t>
            </w:r>
            <w:r>
              <w:rPr>
                <w:rFonts w:ascii="Arial" w:eastAsia="Arial" w:hAnsi="Arial" w:cs="Arial"/>
                <w:i/>
                <w:spacing w:val="-2"/>
                <w:w w:val="11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i/>
                <w:w w:val="11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w w:val="11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w w:val="11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w w:val="11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i/>
                <w:w w:val="112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i/>
                <w:spacing w:val="-31"/>
                <w:w w:val="1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w w:val="112"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i/>
                <w:spacing w:val="2"/>
                <w:w w:val="1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am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2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w w:val="97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w w:val="120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w w:val="10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spacing w:val="-2"/>
                <w:w w:val="11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w w:val="12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90"/>
                <w:sz w:val="22"/>
                <w:szCs w:val="22"/>
              </w:rPr>
              <w:t>)</w:t>
            </w:r>
          </w:p>
        </w:tc>
      </w:tr>
    </w:tbl>
    <w:p w14:paraId="1999EC68" w14:textId="77777777" w:rsidR="00292A54" w:rsidRDefault="00292A54">
      <w:pPr>
        <w:spacing w:line="240" w:lineRule="exact"/>
        <w:rPr>
          <w:sz w:val="24"/>
          <w:szCs w:val="24"/>
        </w:rPr>
      </w:pPr>
    </w:p>
    <w:p w14:paraId="410F16DE" w14:textId="77777777" w:rsidR="00292A54" w:rsidRDefault="00000000" w:rsidP="008725BE">
      <w:pPr>
        <w:spacing w:before="32"/>
        <w:ind w:right="4653"/>
        <w:jc w:val="right"/>
        <w:rPr>
          <w:rFonts w:ascii="Arial" w:eastAsia="Arial" w:hAnsi="Arial" w:cs="Arial"/>
          <w:sz w:val="22"/>
          <w:szCs w:val="22"/>
        </w:rPr>
        <w:sectPr w:rsidR="00292A54" w:rsidSect="00F06700">
          <w:pgSz w:w="11907" w:h="16839" w:code="9"/>
          <w:pgMar w:top="480" w:right="580" w:bottom="280" w:left="1220" w:header="720" w:footer="720" w:gutter="0"/>
          <w:cols w:space="720"/>
          <w:docGrid w:linePitch="272"/>
        </w:sectPr>
      </w:pPr>
      <w:r>
        <w:pict w14:anchorId="710376F2">
          <v:group id="_x0000_s2314" style="position:absolute;left:0;text-align:left;margin-left:70.55pt;margin-top:956.65pt;width:506.9pt;height:0;z-index:-251665408;mso-position-horizontal-relative:page;mso-position-vertical-relative:page" coordorigin="1411,19133" coordsize="10138,0">
            <v:shape id="_x0000_s2315" style="position:absolute;left:1411;top:19133;width:10138;height:0" coordorigin="1411,19133" coordsize="10138,0" path="m1411,19133r10138,e" filled="f" strokeweight="1.06pt">
              <v:path arrowok="t"/>
            </v:shape>
            <w10:wrap anchorx="page" anchory="page"/>
          </v:group>
        </w:pict>
      </w:r>
      <w:r>
        <w:pict w14:anchorId="2CF71A1A">
          <v:group id="_x0000_s2311" style="position:absolute;left:0;text-align:left;margin-left:526.8pt;margin-top:281pt;width:44.2pt;height:22.6pt;z-index:-251664384;mso-position-horizontal-relative:page;mso-position-vertical-relative:page" coordorigin="10536,5620" coordsize="884,452">
            <v:shape id="_x0000_s2313" style="position:absolute;left:10546;top:5630;width:864;height:216" coordorigin="10546,5630" coordsize="864,216" path="m10546,5846r864,l11410,5630r-864,l10546,5846xe" fillcolor="#d6cfbf" stroked="f">
              <v:path arrowok="t"/>
            </v:shape>
            <v:shape id="_x0000_s2312" style="position:absolute;left:10546;top:5846;width:864;height:216" coordorigin="10546,5846" coordsize="864,216" path="m10546,6062r864,l11410,5846r-864,l10546,6062xe" fillcolor="#d6cfbf" stroked="f">
              <v:path arrowok="t"/>
            </v:shape>
            <w10:wrap anchorx="page" anchory="page"/>
          </v:group>
        </w:pict>
      </w:r>
      <w:r w:rsidR="00127F15">
        <w:rPr>
          <w:rFonts w:ascii="Arial" w:eastAsia="Arial" w:hAnsi="Arial" w:cs="Arial"/>
          <w:w w:val="72"/>
          <w:sz w:val="22"/>
          <w:szCs w:val="22"/>
        </w:rPr>
        <w:t>P</w:t>
      </w:r>
      <w:r w:rsidR="00127F15">
        <w:rPr>
          <w:rFonts w:ascii="Arial" w:eastAsia="Arial" w:hAnsi="Arial" w:cs="Arial"/>
          <w:spacing w:val="1"/>
          <w:w w:val="72"/>
          <w:sz w:val="22"/>
          <w:szCs w:val="22"/>
        </w:rPr>
        <w:t>a</w:t>
      </w:r>
      <w:r w:rsidR="00127F15">
        <w:rPr>
          <w:rFonts w:ascii="Arial" w:eastAsia="Arial" w:hAnsi="Arial" w:cs="Arial"/>
          <w:spacing w:val="-1"/>
          <w:w w:val="72"/>
          <w:sz w:val="22"/>
          <w:szCs w:val="22"/>
        </w:rPr>
        <w:t>g</w:t>
      </w:r>
      <w:r w:rsidR="00127F15">
        <w:rPr>
          <w:rFonts w:ascii="Arial" w:eastAsia="Arial" w:hAnsi="Arial" w:cs="Arial"/>
          <w:w w:val="72"/>
          <w:sz w:val="22"/>
          <w:szCs w:val="22"/>
        </w:rPr>
        <w:t>e</w:t>
      </w:r>
      <w:r w:rsidR="00127F15">
        <w:rPr>
          <w:rFonts w:ascii="Arial" w:eastAsia="Arial" w:hAnsi="Arial" w:cs="Arial"/>
          <w:spacing w:val="8"/>
          <w:w w:val="72"/>
          <w:sz w:val="22"/>
          <w:szCs w:val="22"/>
        </w:rPr>
        <w:t xml:space="preserve"> </w:t>
      </w:r>
      <w:r w:rsidR="00127F15">
        <w:rPr>
          <w:rFonts w:ascii="Arial" w:eastAsia="Arial" w:hAnsi="Arial" w:cs="Arial"/>
          <w:b/>
          <w:w w:val="82"/>
          <w:sz w:val="22"/>
          <w:szCs w:val="22"/>
        </w:rPr>
        <w:t>5</w:t>
      </w:r>
      <w:r w:rsidR="00127F15">
        <w:rPr>
          <w:rFonts w:ascii="Arial" w:eastAsia="Arial" w:hAnsi="Arial" w:cs="Arial"/>
          <w:b/>
          <w:spacing w:val="-2"/>
          <w:w w:val="82"/>
          <w:sz w:val="22"/>
          <w:szCs w:val="22"/>
        </w:rPr>
        <w:t xml:space="preserve"> </w:t>
      </w:r>
      <w:r w:rsidR="00127F15">
        <w:rPr>
          <w:rFonts w:ascii="Arial" w:eastAsia="Arial" w:hAnsi="Arial" w:cs="Arial"/>
          <w:w w:val="82"/>
          <w:sz w:val="22"/>
          <w:szCs w:val="22"/>
        </w:rPr>
        <w:t>of</w:t>
      </w:r>
      <w:r w:rsidR="00127F15">
        <w:rPr>
          <w:rFonts w:ascii="Arial" w:eastAsia="Arial" w:hAnsi="Arial" w:cs="Arial"/>
          <w:spacing w:val="5"/>
          <w:w w:val="82"/>
          <w:sz w:val="22"/>
          <w:szCs w:val="22"/>
        </w:rPr>
        <w:t xml:space="preserve"> </w:t>
      </w:r>
      <w:r w:rsidR="00127F15">
        <w:rPr>
          <w:rFonts w:ascii="Arial" w:eastAsia="Arial" w:hAnsi="Arial" w:cs="Arial"/>
          <w:b/>
          <w:w w:val="82"/>
          <w:sz w:val="22"/>
          <w:szCs w:val="22"/>
        </w:rPr>
        <w:t>1</w:t>
      </w:r>
      <w:r w:rsidR="00AF1916">
        <w:rPr>
          <w:rFonts w:ascii="Arial" w:eastAsia="Arial" w:hAnsi="Arial" w:cs="Arial"/>
          <w:b/>
          <w:w w:val="82"/>
          <w:sz w:val="22"/>
          <w:szCs w:val="22"/>
        </w:rPr>
        <w:t>1</w:t>
      </w:r>
    </w:p>
    <w:p w14:paraId="7AED0841" w14:textId="77777777" w:rsidR="00292A54" w:rsidRDefault="00292A54">
      <w:pPr>
        <w:spacing w:line="80" w:lineRule="exact"/>
        <w:rPr>
          <w:sz w:val="9"/>
          <w:szCs w:val="9"/>
        </w:rPr>
      </w:pPr>
    </w:p>
    <w:p w14:paraId="72629BFF" w14:textId="77777777" w:rsidR="004D2044" w:rsidRDefault="004D2044">
      <w:pPr>
        <w:spacing w:line="80" w:lineRule="exact"/>
        <w:rPr>
          <w:sz w:val="9"/>
          <w:szCs w:val="9"/>
        </w:rPr>
      </w:pPr>
    </w:p>
    <w:p w14:paraId="4C07858A" w14:textId="77777777" w:rsidR="004D2044" w:rsidRDefault="004D2044">
      <w:pPr>
        <w:spacing w:line="80" w:lineRule="exact"/>
        <w:rPr>
          <w:sz w:val="9"/>
          <w:szCs w:val="9"/>
        </w:rPr>
      </w:pPr>
    </w:p>
    <w:p w14:paraId="579ADB5E" w14:textId="77777777" w:rsidR="004D2044" w:rsidRDefault="004D2044">
      <w:pPr>
        <w:spacing w:line="80" w:lineRule="exact"/>
        <w:rPr>
          <w:sz w:val="9"/>
          <w:szCs w:val="9"/>
        </w:rPr>
      </w:pPr>
    </w:p>
    <w:p w14:paraId="6ADE95FD" w14:textId="77777777" w:rsidR="004D2044" w:rsidRDefault="004D2044">
      <w:pPr>
        <w:spacing w:line="80" w:lineRule="exact"/>
        <w:rPr>
          <w:sz w:val="9"/>
          <w:szCs w:val="9"/>
        </w:rPr>
      </w:pPr>
    </w:p>
    <w:p w14:paraId="782CF9E0" w14:textId="77777777" w:rsidR="004D2044" w:rsidRDefault="004D2044">
      <w:pPr>
        <w:spacing w:line="8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6"/>
        <w:gridCol w:w="1085"/>
      </w:tblGrid>
      <w:tr w:rsidR="00292A54" w14:paraId="03C72779" w14:textId="77777777">
        <w:trPr>
          <w:trHeight w:hRule="exact" w:val="461"/>
        </w:trPr>
        <w:tc>
          <w:tcPr>
            <w:tcW w:w="9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CFBF"/>
          </w:tcPr>
          <w:p w14:paraId="707B0706" w14:textId="77777777" w:rsidR="00292A54" w:rsidRDefault="00127F15">
            <w:pPr>
              <w:spacing w:before="56"/>
              <w:ind w:left="105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12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.  </w:t>
            </w:r>
            <w:r>
              <w:rPr>
                <w:rFonts w:ascii="Tahoma" w:eastAsia="Tahoma" w:hAnsi="Tahoma" w:cs="Tahoma"/>
                <w:b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23"/>
                <w:szCs w:val="23"/>
              </w:rPr>
              <w:t>E</w:t>
            </w:r>
            <w:r>
              <w:rPr>
                <w:rFonts w:ascii="Tahoma" w:eastAsia="Tahoma" w:hAnsi="Tahoma" w:cs="Tahoma"/>
                <w:b/>
                <w:sz w:val="23"/>
                <w:szCs w:val="23"/>
              </w:rPr>
              <w:t>x</w:t>
            </w:r>
            <w:r>
              <w:rPr>
                <w:rFonts w:ascii="Tahoma" w:eastAsia="Tahoma" w:hAnsi="Tahoma" w:cs="Tahoma"/>
                <w:b/>
                <w:spacing w:val="-6"/>
                <w:sz w:val="23"/>
                <w:szCs w:val="23"/>
              </w:rPr>
              <w:t>p</w:t>
            </w:r>
            <w:r>
              <w:rPr>
                <w:rFonts w:ascii="Tahoma" w:eastAsia="Tahoma" w:hAnsi="Tahoma" w:cs="Tahoma"/>
                <w:b/>
                <w:spacing w:val="2"/>
                <w:sz w:val="23"/>
                <w:szCs w:val="23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23"/>
                <w:szCs w:val="23"/>
              </w:rPr>
              <w:t>r</w:t>
            </w:r>
            <w:r>
              <w:rPr>
                <w:rFonts w:ascii="Tahoma" w:eastAsia="Tahoma" w:hAnsi="Tahoma" w:cs="Tahoma"/>
                <w:b/>
                <w:spacing w:val="-2"/>
                <w:sz w:val="23"/>
                <w:szCs w:val="23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23"/>
                <w:szCs w:val="23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23"/>
                <w:szCs w:val="23"/>
              </w:rPr>
              <w:t>n</w:t>
            </w:r>
            <w:r>
              <w:rPr>
                <w:rFonts w:ascii="Tahoma" w:eastAsia="Tahoma" w:hAnsi="Tahoma" w:cs="Tahoma"/>
                <w:b/>
                <w:spacing w:val="-6"/>
                <w:sz w:val="23"/>
                <w:szCs w:val="23"/>
              </w:rPr>
              <w:t>c</w:t>
            </w:r>
            <w:r>
              <w:rPr>
                <w:rFonts w:ascii="Tahoma" w:eastAsia="Tahoma" w:hAnsi="Tahoma" w:cs="Tahoma"/>
                <w:b/>
                <w:sz w:val="23"/>
                <w:szCs w:val="23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23"/>
                <w:szCs w:val="23"/>
              </w:rPr>
              <w:t xml:space="preserve"> o</w:t>
            </w:r>
            <w:r>
              <w:rPr>
                <w:rFonts w:ascii="Tahoma" w:eastAsia="Tahoma" w:hAnsi="Tahoma" w:cs="Tahoma"/>
                <w:b/>
                <w:sz w:val="23"/>
                <w:szCs w:val="23"/>
              </w:rPr>
              <w:t>f</w:t>
            </w:r>
            <w:r>
              <w:rPr>
                <w:rFonts w:ascii="Tahoma" w:eastAsia="Tahoma" w:hAnsi="Tahoma" w:cs="Tahoma"/>
                <w:b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sz w:val="23"/>
                <w:szCs w:val="23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23"/>
                <w:szCs w:val="23"/>
              </w:rPr>
              <w:t>s</w:t>
            </w:r>
            <w:r>
              <w:rPr>
                <w:rFonts w:ascii="Tahoma" w:eastAsia="Tahoma" w:hAnsi="Tahoma" w:cs="Tahoma"/>
                <w:b/>
                <w:sz w:val="23"/>
                <w:szCs w:val="23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sz w:val="23"/>
                <w:szCs w:val="23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sz w:val="23"/>
                <w:szCs w:val="23"/>
              </w:rPr>
              <w:t>bli</w:t>
            </w:r>
            <w:r>
              <w:rPr>
                <w:rFonts w:ascii="Tahoma" w:eastAsia="Tahoma" w:hAnsi="Tahoma" w:cs="Tahoma"/>
                <w:b/>
                <w:spacing w:val="1"/>
                <w:sz w:val="23"/>
                <w:szCs w:val="23"/>
              </w:rPr>
              <w:t>shm</w:t>
            </w:r>
            <w:r>
              <w:rPr>
                <w:rFonts w:ascii="Tahoma" w:eastAsia="Tahoma" w:hAnsi="Tahoma" w:cs="Tahoma"/>
                <w:b/>
                <w:spacing w:val="-3"/>
                <w:sz w:val="23"/>
                <w:szCs w:val="23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23"/>
                <w:szCs w:val="23"/>
              </w:rPr>
              <w:t>n</w:t>
            </w:r>
            <w:r>
              <w:rPr>
                <w:rFonts w:ascii="Tahoma" w:eastAsia="Tahoma" w:hAnsi="Tahoma" w:cs="Tahoma"/>
                <w:b/>
                <w:sz w:val="23"/>
                <w:szCs w:val="23"/>
              </w:rPr>
              <w:t xml:space="preserve">t </w:t>
            </w:r>
            <w:r>
              <w:rPr>
                <w:rFonts w:ascii="Tahoma" w:eastAsia="Tahoma" w:hAnsi="Tahoma" w:cs="Tahoma"/>
                <w:b/>
                <w:spacing w:val="2"/>
                <w:sz w:val="23"/>
                <w:szCs w:val="23"/>
              </w:rPr>
              <w:t>o</w:t>
            </w:r>
            <w:r>
              <w:rPr>
                <w:rFonts w:ascii="Tahoma" w:eastAsia="Tahoma" w:hAnsi="Tahoma" w:cs="Tahoma"/>
                <w:b/>
                <w:sz w:val="23"/>
                <w:szCs w:val="23"/>
              </w:rPr>
              <w:t>f</w:t>
            </w:r>
            <w:r>
              <w:rPr>
                <w:rFonts w:ascii="Tahoma" w:eastAsia="Tahoma" w:hAnsi="Tahoma" w:cs="Tahoma"/>
                <w:b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4"/>
                <w:sz w:val="23"/>
                <w:szCs w:val="23"/>
              </w:rPr>
              <w:t>a</w:t>
            </w:r>
            <w:r>
              <w:rPr>
                <w:rFonts w:ascii="Tahoma" w:eastAsia="Tahoma" w:hAnsi="Tahoma" w:cs="Tahoma"/>
                <w:b/>
                <w:sz w:val="23"/>
                <w:szCs w:val="23"/>
              </w:rPr>
              <w:t>n</w:t>
            </w:r>
            <w:r>
              <w:rPr>
                <w:rFonts w:ascii="Tahoma" w:eastAsia="Tahoma" w:hAnsi="Tahoma" w:cs="Tahoma"/>
                <w:b/>
                <w:spacing w:val="2"/>
                <w:sz w:val="23"/>
                <w:szCs w:val="23"/>
              </w:rPr>
              <w:t xml:space="preserve"> E</w:t>
            </w:r>
            <w:r>
              <w:rPr>
                <w:rFonts w:ascii="Tahoma" w:eastAsia="Tahoma" w:hAnsi="Tahoma" w:cs="Tahoma"/>
                <w:b/>
                <w:spacing w:val="-3"/>
                <w:sz w:val="23"/>
                <w:szCs w:val="23"/>
              </w:rPr>
              <w:t>n</w:t>
            </w:r>
            <w:r>
              <w:rPr>
                <w:rFonts w:ascii="Tahoma" w:eastAsia="Tahoma" w:hAnsi="Tahoma" w:cs="Tahoma"/>
                <w:b/>
                <w:sz w:val="23"/>
                <w:szCs w:val="23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  <w:sz w:val="23"/>
                <w:szCs w:val="23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23"/>
                <w:szCs w:val="23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sz w:val="23"/>
                <w:szCs w:val="23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23"/>
                <w:szCs w:val="23"/>
              </w:rPr>
              <w:t>r</w:t>
            </w:r>
            <w:r>
              <w:rPr>
                <w:rFonts w:ascii="Tahoma" w:eastAsia="Tahoma" w:hAnsi="Tahoma" w:cs="Tahoma"/>
                <w:b/>
                <w:spacing w:val="-2"/>
                <w:sz w:val="23"/>
                <w:szCs w:val="23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3"/>
                <w:szCs w:val="23"/>
              </w:rPr>
              <w:t>s</w:t>
            </w:r>
            <w:r>
              <w:rPr>
                <w:rFonts w:ascii="Tahoma" w:eastAsia="Tahoma" w:hAnsi="Tahoma" w:cs="Tahoma"/>
                <w:b/>
                <w:spacing w:val="-3"/>
                <w:sz w:val="23"/>
                <w:szCs w:val="23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23"/>
                <w:szCs w:val="23"/>
              </w:rPr>
              <w:t>/</w:t>
            </w:r>
            <w:r>
              <w:rPr>
                <w:rFonts w:ascii="Tahoma" w:eastAsia="Tahoma" w:hAnsi="Tahoma" w:cs="Tahoma"/>
                <w:b/>
                <w:spacing w:val="-1"/>
                <w:sz w:val="23"/>
                <w:szCs w:val="23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3"/>
                <w:szCs w:val="23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23"/>
                <w:szCs w:val="23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23"/>
                <w:szCs w:val="23"/>
              </w:rPr>
              <w:t>u</w:t>
            </w:r>
            <w:r>
              <w:rPr>
                <w:rFonts w:ascii="Tahoma" w:eastAsia="Tahoma" w:hAnsi="Tahoma" w:cs="Tahoma"/>
                <w:b/>
                <w:spacing w:val="-3"/>
                <w:sz w:val="23"/>
                <w:szCs w:val="23"/>
              </w:rPr>
              <w:t>s</w:t>
            </w:r>
            <w:r>
              <w:rPr>
                <w:rFonts w:ascii="Tahoma" w:eastAsia="Tahoma" w:hAnsi="Tahoma" w:cs="Tahoma"/>
                <w:b/>
                <w:sz w:val="23"/>
                <w:szCs w:val="23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sz w:val="23"/>
                <w:szCs w:val="23"/>
              </w:rPr>
              <w:t>r</w:t>
            </w:r>
            <w:r>
              <w:rPr>
                <w:rFonts w:ascii="Tahoma" w:eastAsia="Tahoma" w:hAnsi="Tahoma" w:cs="Tahoma"/>
                <w:b/>
                <w:sz w:val="23"/>
                <w:szCs w:val="23"/>
              </w:rPr>
              <w:t>y</w:t>
            </w:r>
            <w:r w:rsidR="00C5711F">
              <w:rPr>
                <w:rFonts w:ascii="Tahoma" w:eastAsia="Tahoma" w:hAnsi="Tahoma" w:cs="Tahoma"/>
                <w:b/>
                <w:sz w:val="23"/>
                <w:szCs w:val="23"/>
              </w:rPr>
              <w:t xml:space="preserve"> if any</w:t>
            </w:r>
          </w:p>
        </w:tc>
        <w:tc>
          <w:tcPr>
            <w:tcW w:w="10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6CFBF"/>
          </w:tcPr>
          <w:p w14:paraId="3AC96CBD" w14:textId="77777777" w:rsidR="00292A54" w:rsidRDefault="00127F15">
            <w:pPr>
              <w:spacing w:line="200" w:lineRule="exact"/>
              <w:ind w:left="42" w:right="6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b/>
                <w:spacing w:val="2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e</w:t>
            </w:r>
          </w:p>
          <w:p w14:paraId="5C5D565D" w14:textId="77777777" w:rsidR="00292A54" w:rsidRDefault="00127F15">
            <w:pPr>
              <w:spacing w:line="200" w:lineRule="exact"/>
              <w:ind w:left="339" w:right="35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.</w:t>
            </w:r>
          </w:p>
        </w:tc>
      </w:tr>
      <w:tr w:rsidR="00292A54" w14:paraId="5332FA38" w14:textId="77777777" w:rsidTr="004D2044">
        <w:trPr>
          <w:trHeight w:hRule="exact" w:val="92"/>
        </w:trPr>
        <w:tc>
          <w:tcPr>
            <w:tcW w:w="91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A41FFD6" w14:textId="77777777" w:rsidR="00292A54" w:rsidRDefault="00292A54">
            <w:pPr>
              <w:spacing w:line="200" w:lineRule="exact"/>
            </w:pPr>
          </w:p>
          <w:p w14:paraId="21007508" w14:textId="77777777" w:rsidR="00292A54" w:rsidRDefault="00292A54">
            <w:pPr>
              <w:spacing w:before="1" w:line="280" w:lineRule="exact"/>
              <w:rPr>
                <w:sz w:val="28"/>
                <w:szCs w:val="28"/>
              </w:rPr>
            </w:pPr>
          </w:p>
          <w:p w14:paraId="299687E7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</w:p>
          <w:p w14:paraId="0EE87426" w14:textId="77777777" w:rsidR="00292A54" w:rsidRDefault="00292A54">
            <w:pPr>
              <w:spacing w:before="5" w:line="140" w:lineRule="exact"/>
              <w:rPr>
                <w:sz w:val="15"/>
                <w:szCs w:val="15"/>
              </w:rPr>
            </w:pPr>
          </w:p>
          <w:p w14:paraId="06BC975F" w14:textId="77777777" w:rsidR="00292A54" w:rsidRDefault="00292A54">
            <w:pPr>
              <w:spacing w:line="200" w:lineRule="exact"/>
            </w:pPr>
          </w:p>
          <w:p w14:paraId="0C07C885" w14:textId="77777777" w:rsidR="00C5711F" w:rsidRDefault="00C5711F">
            <w:pPr>
              <w:spacing w:line="200" w:lineRule="exact"/>
            </w:pPr>
          </w:p>
          <w:p w14:paraId="21A441DA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</w:p>
          <w:p w14:paraId="357F1021" w14:textId="77777777" w:rsidR="00292A54" w:rsidRDefault="00292A54">
            <w:pPr>
              <w:spacing w:line="160" w:lineRule="exact"/>
              <w:rPr>
                <w:sz w:val="16"/>
                <w:szCs w:val="16"/>
              </w:rPr>
            </w:pPr>
          </w:p>
          <w:p w14:paraId="669A83D9" w14:textId="77777777" w:rsidR="00292A54" w:rsidRPr="00C5711F" w:rsidRDefault="00292A54">
            <w:pPr>
              <w:spacing w:line="200" w:lineRule="exact"/>
              <w:rPr>
                <w:sz w:val="32"/>
              </w:rPr>
            </w:pPr>
          </w:p>
          <w:p w14:paraId="50C10F12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</w:p>
          <w:p w14:paraId="196C0D51" w14:textId="77777777" w:rsidR="00292A54" w:rsidRDefault="00292A54">
            <w:pPr>
              <w:spacing w:line="160" w:lineRule="exact"/>
              <w:rPr>
                <w:sz w:val="16"/>
                <w:szCs w:val="16"/>
              </w:rPr>
            </w:pPr>
          </w:p>
          <w:p w14:paraId="6147A5DB" w14:textId="77777777" w:rsidR="00C5711F" w:rsidRDefault="00C5711F">
            <w:pPr>
              <w:spacing w:line="160" w:lineRule="exact"/>
              <w:rPr>
                <w:sz w:val="16"/>
                <w:szCs w:val="16"/>
              </w:rPr>
            </w:pPr>
          </w:p>
          <w:p w14:paraId="14B29CB3" w14:textId="77777777" w:rsidR="00C5711F" w:rsidRDefault="00C5711F">
            <w:pPr>
              <w:spacing w:line="160" w:lineRule="exact"/>
              <w:rPr>
                <w:sz w:val="16"/>
                <w:szCs w:val="16"/>
              </w:rPr>
            </w:pPr>
          </w:p>
          <w:p w14:paraId="23324636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</w:p>
          <w:p w14:paraId="5ABC4E85" w14:textId="77777777" w:rsidR="00292A54" w:rsidRDefault="00292A54">
            <w:pPr>
              <w:spacing w:line="160" w:lineRule="exact"/>
              <w:rPr>
                <w:sz w:val="16"/>
                <w:szCs w:val="16"/>
              </w:rPr>
            </w:pPr>
          </w:p>
          <w:p w14:paraId="051D3A68" w14:textId="77777777" w:rsidR="00C5711F" w:rsidRDefault="00C5711F">
            <w:pPr>
              <w:spacing w:line="160" w:lineRule="exact"/>
              <w:rPr>
                <w:sz w:val="16"/>
                <w:szCs w:val="16"/>
              </w:rPr>
            </w:pPr>
          </w:p>
          <w:p w14:paraId="4D566572" w14:textId="77777777" w:rsidR="00C5711F" w:rsidRDefault="00C5711F">
            <w:pPr>
              <w:spacing w:line="160" w:lineRule="exact"/>
              <w:rPr>
                <w:sz w:val="16"/>
                <w:szCs w:val="16"/>
              </w:rPr>
            </w:pPr>
          </w:p>
          <w:p w14:paraId="067EB310" w14:textId="77777777" w:rsidR="00BD6E50" w:rsidRDefault="00BD6E50" w:rsidP="00BD6E50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</w:p>
          <w:p w14:paraId="45A82ED3" w14:textId="77777777" w:rsidR="00BD6E50" w:rsidRDefault="00BD6E50" w:rsidP="00BD6E50">
            <w:pPr>
              <w:spacing w:line="160" w:lineRule="exact"/>
              <w:rPr>
                <w:sz w:val="16"/>
                <w:szCs w:val="16"/>
              </w:rPr>
            </w:pPr>
          </w:p>
          <w:p w14:paraId="60192F77" w14:textId="77777777" w:rsidR="00BD6E50" w:rsidRDefault="00BD6E50" w:rsidP="00BD6E50">
            <w:pPr>
              <w:spacing w:line="200" w:lineRule="exact"/>
            </w:pPr>
          </w:p>
          <w:p w14:paraId="413EC7C4" w14:textId="77777777" w:rsidR="00C5711F" w:rsidRDefault="00C5711F" w:rsidP="00BD6E50">
            <w:pPr>
              <w:spacing w:line="200" w:lineRule="exact"/>
            </w:pPr>
          </w:p>
          <w:p w14:paraId="20827462" w14:textId="77777777" w:rsidR="00BD6E50" w:rsidRDefault="00BD6E50" w:rsidP="00BD6E50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</w:p>
          <w:p w14:paraId="47B7A6B2" w14:textId="77777777" w:rsidR="00292A54" w:rsidRDefault="00292A54">
            <w:pPr>
              <w:spacing w:line="200" w:lineRule="exact"/>
            </w:pPr>
          </w:p>
          <w:p w14:paraId="6B82E55C" w14:textId="77777777" w:rsidR="00C5711F" w:rsidRDefault="00C5711F">
            <w:pPr>
              <w:spacing w:line="200" w:lineRule="exact"/>
            </w:pPr>
          </w:p>
          <w:p w14:paraId="17A5ED71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</w:p>
          <w:p w14:paraId="5392B4A2" w14:textId="77777777" w:rsidR="00292A54" w:rsidRDefault="00292A54">
            <w:pPr>
              <w:spacing w:line="160" w:lineRule="exact"/>
              <w:rPr>
                <w:sz w:val="16"/>
                <w:szCs w:val="16"/>
              </w:rPr>
            </w:pPr>
          </w:p>
          <w:p w14:paraId="3E28879D" w14:textId="77777777" w:rsidR="00292A54" w:rsidRDefault="00292A54">
            <w:pPr>
              <w:spacing w:line="200" w:lineRule="exact"/>
            </w:pPr>
          </w:p>
          <w:p w14:paraId="33E766EE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</w:p>
          <w:p w14:paraId="4F648A95" w14:textId="77777777" w:rsidR="00292A54" w:rsidRDefault="00292A54">
            <w:pPr>
              <w:spacing w:line="180" w:lineRule="exact"/>
              <w:rPr>
                <w:sz w:val="18"/>
                <w:szCs w:val="18"/>
              </w:rPr>
            </w:pPr>
          </w:p>
          <w:p w14:paraId="5F2552F7" w14:textId="77777777" w:rsidR="00292A54" w:rsidRDefault="00127F15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-5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i/>
                <w:spacing w:val="5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-4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8"/>
                <w:w w:val="10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8"/>
                <w:w w:val="11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w w:val="113"/>
                <w:sz w:val="22"/>
                <w:szCs w:val="22"/>
              </w:rPr>
              <w:t>dd</w:t>
            </w:r>
            <w:r>
              <w:rPr>
                <w:rFonts w:ascii="Arial" w:eastAsia="Arial" w:hAnsi="Arial" w:cs="Arial"/>
                <w:i/>
                <w:spacing w:val="6"/>
                <w:w w:val="11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  <w:w w:val="11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w w:val="11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1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w w:val="11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-8"/>
                <w:w w:val="11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w w:val="11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pacing w:val="9"/>
                <w:w w:val="1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i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w w:val="111"/>
                <w:sz w:val="22"/>
                <w:szCs w:val="22"/>
              </w:rPr>
              <w:t>if</w:t>
            </w:r>
            <w:r>
              <w:rPr>
                <w:rFonts w:ascii="Arial" w:eastAsia="Arial" w:hAnsi="Arial" w:cs="Arial"/>
                <w:i/>
                <w:spacing w:val="11"/>
                <w:w w:val="1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11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w w:val="111"/>
                <w:sz w:val="22"/>
                <w:szCs w:val="22"/>
              </w:rPr>
              <w:t>eq</w:t>
            </w:r>
            <w:r>
              <w:rPr>
                <w:rFonts w:ascii="Arial" w:eastAsia="Arial" w:hAnsi="Arial" w:cs="Arial"/>
                <w:i/>
                <w:spacing w:val="-2"/>
                <w:w w:val="11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i/>
                <w:w w:val="11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w w:val="11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w w:val="11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w w:val="11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i/>
                <w:spacing w:val="-23"/>
                <w:w w:val="1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w w:val="111"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w w:val="1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-7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2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w w:val="97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w w:val="120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w w:val="10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spacing w:val="-2"/>
                <w:w w:val="11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w w:val="12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90"/>
                <w:sz w:val="22"/>
                <w:szCs w:val="22"/>
              </w:rPr>
              <w:t>)</w:t>
            </w:r>
          </w:p>
        </w:tc>
        <w:tc>
          <w:tcPr>
            <w:tcW w:w="10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CFBF"/>
          </w:tcPr>
          <w:p w14:paraId="35ECA998" w14:textId="77777777" w:rsidR="00292A54" w:rsidRDefault="00292A54"/>
        </w:tc>
      </w:tr>
      <w:tr w:rsidR="00292A54" w14:paraId="7C2B91DA" w14:textId="77777777" w:rsidTr="001F7761">
        <w:trPr>
          <w:trHeight w:hRule="exact" w:val="5068"/>
        </w:trPr>
        <w:tc>
          <w:tcPr>
            <w:tcW w:w="91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6138D" w14:textId="77777777" w:rsidR="00292A54" w:rsidRDefault="00292A54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906EE" w14:textId="77777777" w:rsidR="00292A54" w:rsidRDefault="00292A54"/>
        </w:tc>
      </w:tr>
    </w:tbl>
    <w:p w14:paraId="2E875DA5" w14:textId="77777777" w:rsidR="00292A54" w:rsidRDefault="00292A54">
      <w:pPr>
        <w:spacing w:line="200" w:lineRule="exact"/>
      </w:pPr>
    </w:p>
    <w:p w14:paraId="1A2049C0" w14:textId="77777777" w:rsidR="00292A54" w:rsidRDefault="00292A54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6"/>
        <w:gridCol w:w="1085"/>
      </w:tblGrid>
      <w:tr w:rsidR="00292A54" w14:paraId="237ED668" w14:textId="77777777" w:rsidTr="009D693E">
        <w:trPr>
          <w:trHeight w:hRule="exact" w:val="657"/>
        </w:trPr>
        <w:tc>
          <w:tcPr>
            <w:tcW w:w="9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CFBF"/>
          </w:tcPr>
          <w:p w14:paraId="63BA172D" w14:textId="77777777" w:rsidR="00292A54" w:rsidRDefault="00127F15">
            <w:pPr>
              <w:spacing w:before="56" w:line="274" w:lineRule="auto"/>
              <w:ind w:left="844" w:right="55" w:hanging="739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13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.    </w:t>
            </w:r>
            <w:r>
              <w:rPr>
                <w:rFonts w:ascii="Tahoma" w:eastAsia="Tahoma" w:hAnsi="Tahoma" w:cs="Tahoma"/>
                <w:b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23"/>
                <w:szCs w:val="23"/>
              </w:rPr>
              <w:t>E</w:t>
            </w:r>
            <w:r>
              <w:rPr>
                <w:rFonts w:ascii="Tahoma" w:eastAsia="Tahoma" w:hAnsi="Tahoma" w:cs="Tahoma"/>
                <w:b/>
                <w:sz w:val="23"/>
                <w:szCs w:val="23"/>
              </w:rPr>
              <w:t>x</w:t>
            </w:r>
            <w:r>
              <w:rPr>
                <w:rFonts w:ascii="Tahoma" w:eastAsia="Tahoma" w:hAnsi="Tahoma" w:cs="Tahoma"/>
                <w:b/>
                <w:spacing w:val="-6"/>
                <w:sz w:val="23"/>
                <w:szCs w:val="23"/>
              </w:rPr>
              <w:t>p</w:t>
            </w:r>
            <w:r>
              <w:rPr>
                <w:rFonts w:ascii="Tahoma" w:eastAsia="Tahoma" w:hAnsi="Tahoma" w:cs="Tahoma"/>
                <w:b/>
                <w:spacing w:val="2"/>
                <w:sz w:val="23"/>
                <w:szCs w:val="23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23"/>
                <w:szCs w:val="23"/>
              </w:rPr>
              <w:t>r</w:t>
            </w:r>
            <w:r>
              <w:rPr>
                <w:rFonts w:ascii="Tahoma" w:eastAsia="Tahoma" w:hAnsi="Tahoma" w:cs="Tahoma"/>
                <w:b/>
                <w:spacing w:val="-2"/>
                <w:sz w:val="23"/>
                <w:szCs w:val="23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23"/>
                <w:szCs w:val="23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23"/>
                <w:szCs w:val="23"/>
              </w:rPr>
              <w:t>n</w:t>
            </w:r>
            <w:r>
              <w:rPr>
                <w:rFonts w:ascii="Tahoma" w:eastAsia="Tahoma" w:hAnsi="Tahoma" w:cs="Tahoma"/>
                <w:b/>
                <w:spacing w:val="-6"/>
                <w:sz w:val="23"/>
                <w:szCs w:val="23"/>
              </w:rPr>
              <w:t>c</w:t>
            </w:r>
            <w:r>
              <w:rPr>
                <w:rFonts w:ascii="Tahoma" w:eastAsia="Tahoma" w:hAnsi="Tahoma" w:cs="Tahoma"/>
                <w:b/>
                <w:sz w:val="23"/>
                <w:szCs w:val="23"/>
              </w:rPr>
              <w:t>e</w:t>
            </w:r>
            <w:r>
              <w:rPr>
                <w:rFonts w:ascii="Tahoma" w:eastAsia="Tahoma" w:hAnsi="Tahoma" w:cs="Tahoma"/>
                <w:b/>
                <w:spacing w:val="64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23"/>
                <w:szCs w:val="23"/>
              </w:rPr>
              <w:t>o</w:t>
            </w:r>
            <w:r>
              <w:rPr>
                <w:rFonts w:ascii="Tahoma" w:eastAsia="Tahoma" w:hAnsi="Tahoma" w:cs="Tahoma"/>
                <w:b/>
                <w:sz w:val="23"/>
                <w:szCs w:val="23"/>
              </w:rPr>
              <w:t>f</w:t>
            </w:r>
            <w:r>
              <w:rPr>
                <w:rFonts w:ascii="Tahoma" w:eastAsia="Tahoma" w:hAnsi="Tahoma" w:cs="Tahoma"/>
                <w:b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sz w:val="23"/>
                <w:szCs w:val="23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23"/>
                <w:szCs w:val="23"/>
              </w:rPr>
              <w:t>s</w:t>
            </w:r>
            <w:r>
              <w:rPr>
                <w:rFonts w:ascii="Tahoma" w:eastAsia="Tahoma" w:hAnsi="Tahoma" w:cs="Tahoma"/>
                <w:b/>
                <w:sz w:val="23"/>
                <w:szCs w:val="23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sz w:val="23"/>
                <w:szCs w:val="23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sz w:val="23"/>
                <w:szCs w:val="23"/>
              </w:rPr>
              <w:t>bli</w:t>
            </w:r>
            <w:r>
              <w:rPr>
                <w:rFonts w:ascii="Tahoma" w:eastAsia="Tahoma" w:hAnsi="Tahoma" w:cs="Tahoma"/>
                <w:b/>
                <w:spacing w:val="1"/>
                <w:sz w:val="23"/>
                <w:szCs w:val="23"/>
              </w:rPr>
              <w:t>sh</w:t>
            </w:r>
            <w:r>
              <w:rPr>
                <w:rFonts w:ascii="Tahoma" w:eastAsia="Tahoma" w:hAnsi="Tahoma" w:cs="Tahoma"/>
                <w:b/>
                <w:spacing w:val="-2"/>
                <w:sz w:val="23"/>
                <w:szCs w:val="23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3"/>
                <w:szCs w:val="23"/>
              </w:rPr>
              <w:t>n</w:t>
            </w:r>
            <w:r>
              <w:rPr>
                <w:rFonts w:ascii="Tahoma" w:eastAsia="Tahoma" w:hAnsi="Tahoma" w:cs="Tahoma"/>
                <w:b/>
                <w:sz w:val="23"/>
                <w:szCs w:val="23"/>
              </w:rPr>
              <w:t>g</w:t>
            </w:r>
            <w:r>
              <w:rPr>
                <w:rFonts w:ascii="Tahoma" w:eastAsia="Tahoma" w:hAnsi="Tahoma" w:cs="Tahoma"/>
                <w:b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3"/>
                <w:szCs w:val="23"/>
              </w:rPr>
              <w:t>C</w:t>
            </w:r>
            <w:r>
              <w:rPr>
                <w:rFonts w:ascii="Tahoma" w:eastAsia="Tahoma" w:hAnsi="Tahoma" w:cs="Tahoma"/>
                <w:b/>
                <w:spacing w:val="2"/>
                <w:sz w:val="23"/>
                <w:szCs w:val="23"/>
              </w:rPr>
              <w:t>o</w:t>
            </w:r>
            <w:r>
              <w:rPr>
                <w:rFonts w:ascii="Tahoma" w:eastAsia="Tahoma" w:hAnsi="Tahoma" w:cs="Tahoma"/>
                <w:b/>
                <w:spacing w:val="-2"/>
                <w:sz w:val="23"/>
                <w:szCs w:val="23"/>
              </w:rPr>
              <w:t>ll</w:t>
            </w:r>
            <w:r>
              <w:rPr>
                <w:rFonts w:ascii="Tahoma" w:eastAsia="Tahoma" w:hAnsi="Tahoma" w:cs="Tahoma"/>
                <w:b/>
                <w:spacing w:val="1"/>
                <w:sz w:val="23"/>
                <w:szCs w:val="23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sz w:val="23"/>
                <w:szCs w:val="23"/>
              </w:rPr>
              <w:t>b</w:t>
            </w:r>
            <w:r>
              <w:rPr>
                <w:rFonts w:ascii="Tahoma" w:eastAsia="Tahoma" w:hAnsi="Tahoma" w:cs="Tahoma"/>
                <w:b/>
                <w:spacing w:val="2"/>
                <w:sz w:val="23"/>
                <w:szCs w:val="23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23"/>
                <w:szCs w:val="23"/>
              </w:rPr>
              <w:t>ra</w:t>
            </w:r>
            <w:r>
              <w:rPr>
                <w:rFonts w:ascii="Tahoma" w:eastAsia="Tahoma" w:hAnsi="Tahoma" w:cs="Tahoma"/>
                <w:b/>
                <w:sz w:val="23"/>
                <w:szCs w:val="23"/>
              </w:rPr>
              <w:t>t</w:t>
            </w:r>
            <w:r>
              <w:rPr>
                <w:rFonts w:ascii="Tahoma" w:eastAsia="Tahoma" w:hAnsi="Tahoma" w:cs="Tahoma"/>
                <w:b/>
                <w:spacing w:val="-2"/>
                <w:sz w:val="23"/>
                <w:szCs w:val="23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23"/>
                <w:szCs w:val="23"/>
              </w:rPr>
              <w:t>o</w:t>
            </w:r>
            <w:r>
              <w:rPr>
                <w:rFonts w:ascii="Tahoma" w:eastAsia="Tahoma" w:hAnsi="Tahoma" w:cs="Tahoma"/>
                <w:b/>
                <w:spacing w:val="-3"/>
                <w:sz w:val="23"/>
                <w:szCs w:val="23"/>
              </w:rPr>
              <w:t>n</w:t>
            </w:r>
            <w:r>
              <w:rPr>
                <w:rFonts w:ascii="Tahoma" w:eastAsia="Tahoma" w:hAnsi="Tahoma" w:cs="Tahoma"/>
                <w:b/>
                <w:sz w:val="23"/>
                <w:szCs w:val="23"/>
              </w:rPr>
              <w:t>s</w:t>
            </w:r>
            <w:r>
              <w:rPr>
                <w:rFonts w:ascii="Tahoma" w:eastAsia="Tahoma" w:hAnsi="Tahoma" w:cs="Tahoma"/>
                <w:b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3"/>
                <w:szCs w:val="23"/>
              </w:rPr>
              <w:t>/</w:t>
            </w:r>
            <w:r>
              <w:rPr>
                <w:rFonts w:ascii="Tahoma" w:eastAsia="Tahoma" w:hAnsi="Tahoma" w:cs="Tahoma"/>
                <w:b/>
                <w:spacing w:val="64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sz w:val="23"/>
                <w:szCs w:val="23"/>
              </w:rPr>
              <w:t>Li</w:t>
            </w:r>
            <w:r>
              <w:rPr>
                <w:rFonts w:ascii="Tahoma" w:eastAsia="Tahoma" w:hAnsi="Tahoma" w:cs="Tahoma"/>
                <w:b/>
                <w:spacing w:val="1"/>
                <w:sz w:val="23"/>
                <w:szCs w:val="23"/>
              </w:rPr>
              <w:t>n</w:t>
            </w:r>
            <w:r>
              <w:rPr>
                <w:rFonts w:ascii="Tahoma" w:eastAsia="Tahoma" w:hAnsi="Tahoma" w:cs="Tahoma"/>
                <w:b/>
                <w:sz w:val="23"/>
                <w:szCs w:val="23"/>
              </w:rPr>
              <w:t>k</w:t>
            </w:r>
            <w:r>
              <w:rPr>
                <w:rFonts w:ascii="Tahoma" w:eastAsia="Tahoma" w:hAnsi="Tahoma" w:cs="Tahoma"/>
                <w:b/>
                <w:spacing w:val="1"/>
                <w:sz w:val="23"/>
                <w:szCs w:val="23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23"/>
                <w:szCs w:val="23"/>
              </w:rPr>
              <w:t>g</w:t>
            </w:r>
            <w:r>
              <w:rPr>
                <w:rFonts w:ascii="Tahoma" w:eastAsia="Tahoma" w:hAnsi="Tahoma" w:cs="Tahoma"/>
                <w:b/>
                <w:spacing w:val="-3"/>
                <w:sz w:val="23"/>
                <w:szCs w:val="23"/>
              </w:rPr>
              <w:t>e</w:t>
            </w:r>
            <w:r>
              <w:rPr>
                <w:rFonts w:ascii="Tahoma" w:eastAsia="Tahoma" w:hAnsi="Tahoma" w:cs="Tahoma"/>
                <w:b/>
                <w:sz w:val="23"/>
                <w:szCs w:val="23"/>
              </w:rPr>
              <w:t>s</w:t>
            </w:r>
            <w:r>
              <w:rPr>
                <w:rFonts w:ascii="Tahoma" w:eastAsia="Tahoma" w:hAnsi="Tahoma" w:cs="Tahoma"/>
                <w:b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3"/>
                <w:szCs w:val="23"/>
              </w:rPr>
              <w:t>a</w:t>
            </w:r>
            <w:r>
              <w:rPr>
                <w:rFonts w:ascii="Tahoma" w:eastAsia="Tahoma" w:hAnsi="Tahoma" w:cs="Tahoma"/>
                <w:b/>
                <w:sz w:val="23"/>
                <w:szCs w:val="23"/>
              </w:rPr>
              <w:t>t</w:t>
            </w:r>
            <w:r>
              <w:rPr>
                <w:rFonts w:ascii="Tahoma" w:eastAsia="Tahoma" w:hAnsi="Tahoma" w:cs="Tahoma"/>
                <w:b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3"/>
                <w:szCs w:val="23"/>
              </w:rPr>
              <w:t>N</w:t>
            </w:r>
            <w:r>
              <w:rPr>
                <w:rFonts w:ascii="Tahoma" w:eastAsia="Tahoma" w:hAnsi="Tahoma" w:cs="Tahoma"/>
                <w:b/>
                <w:spacing w:val="-4"/>
                <w:sz w:val="23"/>
                <w:szCs w:val="23"/>
              </w:rPr>
              <w:t>a</w:t>
            </w:r>
            <w:r>
              <w:rPr>
                <w:rFonts w:ascii="Tahoma" w:eastAsia="Tahoma" w:hAnsi="Tahoma" w:cs="Tahoma"/>
                <w:b/>
                <w:sz w:val="23"/>
                <w:szCs w:val="23"/>
              </w:rPr>
              <w:t>t</w:t>
            </w:r>
            <w:r>
              <w:rPr>
                <w:rFonts w:ascii="Tahoma" w:eastAsia="Tahoma" w:hAnsi="Tahoma" w:cs="Tahoma"/>
                <w:b/>
                <w:spacing w:val="-2"/>
                <w:sz w:val="23"/>
                <w:szCs w:val="23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23"/>
                <w:szCs w:val="23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23"/>
                <w:szCs w:val="23"/>
              </w:rPr>
              <w:t>na</w:t>
            </w:r>
            <w:r>
              <w:rPr>
                <w:rFonts w:ascii="Tahoma" w:eastAsia="Tahoma" w:hAnsi="Tahoma" w:cs="Tahoma"/>
                <w:b/>
                <w:sz w:val="23"/>
                <w:szCs w:val="23"/>
              </w:rPr>
              <w:t>l</w:t>
            </w:r>
            <w:r>
              <w:rPr>
                <w:rFonts w:ascii="Tahoma" w:eastAsia="Tahoma" w:hAnsi="Tahoma" w:cs="Tahoma"/>
                <w:b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3"/>
                <w:szCs w:val="23"/>
              </w:rPr>
              <w:t xml:space="preserve">/ </w:t>
            </w:r>
            <w:r>
              <w:rPr>
                <w:rFonts w:ascii="Tahoma" w:eastAsia="Tahoma" w:hAnsi="Tahoma" w:cs="Tahoma"/>
                <w:b/>
                <w:spacing w:val="-1"/>
                <w:sz w:val="23"/>
                <w:szCs w:val="23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3"/>
                <w:szCs w:val="23"/>
              </w:rPr>
              <w:t>n</w:t>
            </w:r>
            <w:r>
              <w:rPr>
                <w:rFonts w:ascii="Tahoma" w:eastAsia="Tahoma" w:hAnsi="Tahoma" w:cs="Tahoma"/>
                <w:b/>
                <w:sz w:val="23"/>
                <w:szCs w:val="23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  <w:sz w:val="23"/>
                <w:szCs w:val="23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23"/>
                <w:szCs w:val="23"/>
              </w:rPr>
              <w:t>rna</w:t>
            </w:r>
            <w:r>
              <w:rPr>
                <w:rFonts w:ascii="Tahoma" w:eastAsia="Tahoma" w:hAnsi="Tahoma" w:cs="Tahoma"/>
                <w:b/>
                <w:sz w:val="23"/>
                <w:szCs w:val="23"/>
              </w:rPr>
              <w:t>t</w:t>
            </w:r>
            <w:r>
              <w:rPr>
                <w:rFonts w:ascii="Tahoma" w:eastAsia="Tahoma" w:hAnsi="Tahoma" w:cs="Tahoma"/>
                <w:b/>
                <w:spacing w:val="-2"/>
                <w:sz w:val="23"/>
                <w:szCs w:val="23"/>
              </w:rPr>
              <w:t>i</w:t>
            </w:r>
            <w:r>
              <w:rPr>
                <w:rFonts w:ascii="Tahoma" w:eastAsia="Tahoma" w:hAnsi="Tahoma" w:cs="Tahoma"/>
                <w:b/>
                <w:spacing w:val="-3"/>
                <w:sz w:val="23"/>
                <w:szCs w:val="23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23"/>
                <w:szCs w:val="23"/>
              </w:rPr>
              <w:t>na</w:t>
            </w:r>
            <w:r>
              <w:rPr>
                <w:rFonts w:ascii="Tahoma" w:eastAsia="Tahoma" w:hAnsi="Tahoma" w:cs="Tahoma"/>
                <w:b/>
                <w:sz w:val="23"/>
                <w:szCs w:val="23"/>
              </w:rPr>
              <w:t>l</w:t>
            </w:r>
            <w:r>
              <w:rPr>
                <w:rFonts w:ascii="Tahoma" w:eastAsia="Tahoma" w:hAnsi="Tahoma" w:cs="Tahoma"/>
                <w:b/>
                <w:spacing w:val="-2"/>
                <w:sz w:val="23"/>
                <w:szCs w:val="23"/>
              </w:rPr>
              <w:t xml:space="preserve"> l</w:t>
            </w:r>
            <w:r>
              <w:rPr>
                <w:rFonts w:ascii="Tahoma" w:eastAsia="Tahoma" w:hAnsi="Tahoma" w:cs="Tahoma"/>
                <w:b/>
                <w:spacing w:val="2"/>
                <w:sz w:val="23"/>
                <w:szCs w:val="23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23"/>
                <w:szCs w:val="23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sz w:val="23"/>
                <w:szCs w:val="23"/>
              </w:rPr>
              <w:t>e</w:t>
            </w:r>
            <w:r>
              <w:rPr>
                <w:rFonts w:ascii="Tahoma" w:eastAsia="Tahoma" w:hAnsi="Tahoma" w:cs="Tahoma"/>
                <w:b/>
                <w:sz w:val="23"/>
                <w:szCs w:val="23"/>
              </w:rPr>
              <w:t>l</w:t>
            </w:r>
          </w:p>
        </w:tc>
        <w:tc>
          <w:tcPr>
            <w:tcW w:w="10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6CFBF"/>
          </w:tcPr>
          <w:p w14:paraId="7517FDAC" w14:textId="77777777" w:rsidR="00292A54" w:rsidRDefault="00127F15">
            <w:pPr>
              <w:spacing w:line="200" w:lineRule="exact"/>
              <w:ind w:left="42" w:right="6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b/>
                <w:spacing w:val="2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e</w:t>
            </w:r>
          </w:p>
          <w:p w14:paraId="346BB801" w14:textId="77777777" w:rsidR="00292A54" w:rsidRDefault="00127F15">
            <w:pPr>
              <w:spacing w:before="3"/>
              <w:ind w:left="339" w:right="35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w w:val="101"/>
                <w:sz w:val="18"/>
                <w:szCs w:val="18"/>
              </w:rPr>
              <w:t>.</w:t>
            </w:r>
          </w:p>
        </w:tc>
      </w:tr>
      <w:tr w:rsidR="00292A54" w14:paraId="20CE5593" w14:textId="77777777" w:rsidTr="009D693E">
        <w:trPr>
          <w:trHeight w:hRule="exact" w:val="78"/>
        </w:trPr>
        <w:tc>
          <w:tcPr>
            <w:tcW w:w="91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F417AA" w14:textId="77777777" w:rsidR="00292A54" w:rsidRDefault="00292A54">
            <w:pPr>
              <w:spacing w:before="16" w:line="260" w:lineRule="exact"/>
              <w:rPr>
                <w:sz w:val="26"/>
                <w:szCs w:val="26"/>
              </w:rPr>
            </w:pPr>
          </w:p>
          <w:p w14:paraId="563CC453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</w:t>
            </w:r>
          </w:p>
          <w:p w14:paraId="74448FBF" w14:textId="77777777" w:rsidR="00292A54" w:rsidRDefault="00292A54">
            <w:pPr>
              <w:spacing w:line="160" w:lineRule="exact"/>
              <w:rPr>
                <w:sz w:val="16"/>
                <w:szCs w:val="16"/>
              </w:rPr>
            </w:pPr>
          </w:p>
          <w:p w14:paraId="054B8C4D" w14:textId="77777777" w:rsidR="00292A54" w:rsidRDefault="00292A54">
            <w:pPr>
              <w:spacing w:line="200" w:lineRule="exact"/>
            </w:pPr>
          </w:p>
          <w:p w14:paraId="3E520777" w14:textId="77777777" w:rsidR="00C5711F" w:rsidRDefault="00C5711F">
            <w:pPr>
              <w:spacing w:line="200" w:lineRule="exact"/>
            </w:pPr>
          </w:p>
          <w:p w14:paraId="6BF5417C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</w:t>
            </w:r>
          </w:p>
          <w:p w14:paraId="3ADE2969" w14:textId="77777777" w:rsidR="00292A54" w:rsidRDefault="00292A54">
            <w:pPr>
              <w:spacing w:line="160" w:lineRule="exact"/>
              <w:rPr>
                <w:sz w:val="16"/>
                <w:szCs w:val="16"/>
              </w:rPr>
            </w:pPr>
          </w:p>
          <w:p w14:paraId="77E76241" w14:textId="77777777" w:rsidR="00292A54" w:rsidRDefault="00292A54">
            <w:pPr>
              <w:spacing w:line="200" w:lineRule="exact"/>
            </w:pPr>
          </w:p>
          <w:p w14:paraId="02B151E6" w14:textId="77777777" w:rsidR="00C5711F" w:rsidRDefault="00C5711F">
            <w:pPr>
              <w:spacing w:line="200" w:lineRule="exact"/>
            </w:pPr>
          </w:p>
          <w:p w14:paraId="679FA8D0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</w:p>
          <w:p w14:paraId="731C1F9C" w14:textId="77777777" w:rsidR="00BD6E50" w:rsidRDefault="00BD6E50" w:rsidP="00BD6E50">
            <w:pPr>
              <w:spacing w:line="160" w:lineRule="exact"/>
              <w:rPr>
                <w:sz w:val="16"/>
                <w:szCs w:val="16"/>
              </w:rPr>
            </w:pPr>
          </w:p>
          <w:p w14:paraId="18F591AB" w14:textId="77777777" w:rsidR="00BD6E50" w:rsidRDefault="00BD6E50" w:rsidP="00BD6E50">
            <w:pPr>
              <w:spacing w:line="200" w:lineRule="exact"/>
            </w:pPr>
          </w:p>
          <w:p w14:paraId="1FE2197A" w14:textId="77777777" w:rsidR="00C5711F" w:rsidRDefault="00C5711F" w:rsidP="00BD6E50">
            <w:pPr>
              <w:spacing w:line="200" w:lineRule="exact"/>
            </w:pPr>
          </w:p>
          <w:p w14:paraId="3FF81451" w14:textId="77777777" w:rsidR="00BD6E50" w:rsidRDefault="00BD6E50" w:rsidP="00BD6E50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</w:p>
          <w:p w14:paraId="2B304DB4" w14:textId="77777777" w:rsidR="00BD6E50" w:rsidRDefault="00BD6E50" w:rsidP="00BD6E50">
            <w:pPr>
              <w:spacing w:line="160" w:lineRule="exact"/>
              <w:rPr>
                <w:sz w:val="16"/>
                <w:szCs w:val="16"/>
              </w:rPr>
            </w:pPr>
          </w:p>
          <w:p w14:paraId="7721C9E7" w14:textId="77777777" w:rsidR="00C5711F" w:rsidRDefault="00C5711F" w:rsidP="00BD6E50">
            <w:pPr>
              <w:spacing w:line="160" w:lineRule="exact"/>
              <w:rPr>
                <w:sz w:val="16"/>
                <w:szCs w:val="16"/>
              </w:rPr>
            </w:pPr>
          </w:p>
          <w:p w14:paraId="664BA91D" w14:textId="77777777" w:rsidR="00C5711F" w:rsidRDefault="00C5711F" w:rsidP="00BD6E50">
            <w:pPr>
              <w:spacing w:line="160" w:lineRule="exact"/>
              <w:rPr>
                <w:sz w:val="16"/>
                <w:szCs w:val="16"/>
              </w:rPr>
            </w:pPr>
          </w:p>
          <w:p w14:paraId="7FA3A3A9" w14:textId="77777777" w:rsidR="00BD6E50" w:rsidRDefault="00BD6E50" w:rsidP="00BD6E50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</w:t>
            </w:r>
          </w:p>
          <w:p w14:paraId="43CA7A56" w14:textId="77777777" w:rsidR="00BD6E50" w:rsidRDefault="00BD6E50" w:rsidP="00BD6E50">
            <w:pPr>
              <w:spacing w:line="160" w:lineRule="exact"/>
              <w:rPr>
                <w:sz w:val="16"/>
                <w:szCs w:val="16"/>
              </w:rPr>
            </w:pPr>
          </w:p>
          <w:p w14:paraId="49C41D78" w14:textId="77777777" w:rsidR="00BD6E50" w:rsidRDefault="00BD6E50" w:rsidP="00BD6E50">
            <w:pPr>
              <w:spacing w:line="200" w:lineRule="exact"/>
            </w:pPr>
          </w:p>
          <w:p w14:paraId="03AB5179" w14:textId="77777777" w:rsidR="00C5711F" w:rsidRDefault="00C5711F" w:rsidP="00BD6E50">
            <w:pPr>
              <w:spacing w:line="200" w:lineRule="exact"/>
            </w:pPr>
          </w:p>
          <w:p w14:paraId="5E61505E" w14:textId="77777777" w:rsidR="00BD6E50" w:rsidRDefault="00BD6E50" w:rsidP="00BD6E50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</w:p>
          <w:p w14:paraId="565515F1" w14:textId="77777777" w:rsidR="00BD6E50" w:rsidRDefault="00BD6E50" w:rsidP="00BD6E50">
            <w:pPr>
              <w:spacing w:line="160" w:lineRule="exact"/>
              <w:rPr>
                <w:sz w:val="16"/>
                <w:szCs w:val="16"/>
              </w:rPr>
            </w:pPr>
          </w:p>
          <w:p w14:paraId="193798B1" w14:textId="77777777" w:rsidR="00C5711F" w:rsidRDefault="00C5711F" w:rsidP="00BD6E50">
            <w:pPr>
              <w:spacing w:line="160" w:lineRule="exact"/>
              <w:rPr>
                <w:sz w:val="16"/>
                <w:szCs w:val="16"/>
              </w:rPr>
            </w:pPr>
          </w:p>
          <w:p w14:paraId="04E9857D" w14:textId="77777777" w:rsidR="00C5711F" w:rsidRDefault="00C5711F" w:rsidP="00BD6E50">
            <w:pPr>
              <w:spacing w:line="160" w:lineRule="exact"/>
              <w:rPr>
                <w:sz w:val="16"/>
                <w:szCs w:val="16"/>
              </w:rPr>
            </w:pPr>
          </w:p>
          <w:p w14:paraId="0DB2AEF5" w14:textId="77777777" w:rsidR="00BD6E50" w:rsidRDefault="00BD6E50" w:rsidP="00BD6E50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</w:t>
            </w:r>
          </w:p>
          <w:p w14:paraId="1AEE965E" w14:textId="77777777" w:rsidR="00292A54" w:rsidRDefault="00292A54">
            <w:pPr>
              <w:spacing w:line="160" w:lineRule="exact"/>
              <w:rPr>
                <w:sz w:val="16"/>
                <w:szCs w:val="16"/>
              </w:rPr>
            </w:pPr>
          </w:p>
          <w:p w14:paraId="4E0B51D0" w14:textId="77777777" w:rsidR="00C5711F" w:rsidRDefault="00C5711F">
            <w:pPr>
              <w:spacing w:line="160" w:lineRule="exact"/>
              <w:rPr>
                <w:sz w:val="16"/>
                <w:szCs w:val="16"/>
              </w:rPr>
            </w:pPr>
          </w:p>
          <w:p w14:paraId="234E8536" w14:textId="77777777" w:rsidR="00C5711F" w:rsidRDefault="00C5711F">
            <w:pPr>
              <w:spacing w:line="160" w:lineRule="exact"/>
              <w:rPr>
                <w:sz w:val="16"/>
                <w:szCs w:val="16"/>
              </w:rPr>
            </w:pPr>
          </w:p>
          <w:p w14:paraId="16592AA2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</w:t>
            </w:r>
          </w:p>
          <w:p w14:paraId="75C53D4C" w14:textId="77777777" w:rsidR="00292A54" w:rsidRDefault="00292A54">
            <w:pPr>
              <w:spacing w:line="160" w:lineRule="exact"/>
              <w:rPr>
                <w:sz w:val="16"/>
                <w:szCs w:val="16"/>
              </w:rPr>
            </w:pPr>
          </w:p>
          <w:p w14:paraId="2ACD9282" w14:textId="77777777" w:rsidR="00292A54" w:rsidRDefault="00292A54">
            <w:pPr>
              <w:spacing w:line="200" w:lineRule="exact"/>
            </w:pPr>
          </w:p>
          <w:p w14:paraId="2B7A4F7B" w14:textId="77777777" w:rsidR="00C5711F" w:rsidRDefault="00C5711F">
            <w:pPr>
              <w:spacing w:line="200" w:lineRule="exact"/>
            </w:pPr>
          </w:p>
          <w:p w14:paraId="0E47FBC0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</w:t>
            </w:r>
          </w:p>
          <w:p w14:paraId="7A91B4F6" w14:textId="77777777" w:rsidR="00292A54" w:rsidRDefault="00292A54">
            <w:pPr>
              <w:spacing w:line="160" w:lineRule="exact"/>
              <w:rPr>
                <w:sz w:val="16"/>
                <w:szCs w:val="16"/>
              </w:rPr>
            </w:pPr>
          </w:p>
          <w:p w14:paraId="42D834C2" w14:textId="77777777" w:rsidR="00292A54" w:rsidRDefault="00292A54">
            <w:pPr>
              <w:spacing w:line="200" w:lineRule="exact"/>
            </w:pPr>
          </w:p>
          <w:p w14:paraId="7B6CC5D3" w14:textId="77777777" w:rsidR="00C5711F" w:rsidRDefault="00C5711F">
            <w:pPr>
              <w:spacing w:line="200" w:lineRule="exact"/>
            </w:pPr>
          </w:p>
          <w:p w14:paraId="16EE1735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</w:t>
            </w:r>
          </w:p>
          <w:p w14:paraId="46FD00EE" w14:textId="77777777" w:rsidR="00292A54" w:rsidRDefault="00292A54">
            <w:pPr>
              <w:spacing w:line="180" w:lineRule="exact"/>
              <w:rPr>
                <w:sz w:val="18"/>
                <w:szCs w:val="18"/>
              </w:rPr>
            </w:pPr>
          </w:p>
          <w:p w14:paraId="73197889" w14:textId="77777777" w:rsidR="00292A54" w:rsidRDefault="00127F15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-5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i/>
                <w:spacing w:val="5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-4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8"/>
                <w:w w:val="10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8"/>
                <w:w w:val="11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w w:val="113"/>
                <w:sz w:val="22"/>
                <w:szCs w:val="22"/>
              </w:rPr>
              <w:t>dd</w:t>
            </w:r>
            <w:r>
              <w:rPr>
                <w:rFonts w:ascii="Arial" w:eastAsia="Arial" w:hAnsi="Arial" w:cs="Arial"/>
                <w:i/>
                <w:spacing w:val="6"/>
                <w:w w:val="11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  <w:w w:val="11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w w:val="11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1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w w:val="11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-8"/>
                <w:w w:val="11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w w:val="11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pacing w:val="9"/>
                <w:w w:val="1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i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w w:val="111"/>
                <w:sz w:val="22"/>
                <w:szCs w:val="22"/>
              </w:rPr>
              <w:t>if</w:t>
            </w:r>
            <w:r>
              <w:rPr>
                <w:rFonts w:ascii="Arial" w:eastAsia="Arial" w:hAnsi="Arial" w:cs="Arial"/>
                <w:i/>
                <w:spacing w:val="11"/>
                <w:w w:val="1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11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w w:val="111"/>
                <w:sz w:val="22"/>
                <w:szCs w:val="22"/>
              </w:rPr>
              <w:t>eq</w:t>
            </w:r>
            <w:r>
              <w:rPr>
                <w:rFonts w:ascii="Arial" w:eastAsia="Arial" w:hAnsi="Arial" w:cs="Arial"/>
                <w:i/>
                <w:spacing w:val="-2"/>
                <w:w w:val="11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i/>
                <w:w w:val="11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w w:val="11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w w:val="11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w w:val="11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i/>
                <w:spacing w:val="-23"/>
                <w:w w:val="1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w w:val="111"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w w:val="1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-7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2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w w:val="97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w w:val="120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w w:val="10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spacing w:val="-2"/>
                <w:w w:val="11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w w:val="12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90"/>
                <w:sz w:val="22"/>
                <w:szCs w:val="22"/>
              </w:rPr>
              <w:t>)</w:t>
            </w:r>
          </w:p>
        </w:tc>
        <w:tc>
          <w:tcPr>
            <w:tcW w:w="10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CFBF"/>
          </w:tcPr>
          <w:p w14:paraId="333203F3" w14:textId="77777777" w:rsidR="00292A54" w:rsidRDefault="00292A54"/>
        </w:tc>
      </w:tr>
      <w:tr w:rsidR="00292A54" w14:paraId="3F0F442F" w14:textId="77777777" w:rsidTr="00137CA5">
        <w:trPr>
          <w:trHeight w:hRule="exact" w:val="6761"/>
        </w:trPr>
        <w:tc>
          <w:tcPr>
            <w:tcW w:w="91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5A924" w14:textId="77777777" w:rsidR="00292A54" w:rsidRDefault="00292A54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6A186" w14:textId="77777777" w:rsidR="00292A54" w:rsidRDefault="00292A54"/>
        </w:tc>
      </w:tr>
    </w:tbl>
    <w:p w14:paraId="47B782E2" w14:textId="77777777" w:rsidR="00292A54" w:rsidRDefault="00292A54">
      <w:pPr>
        <w:spacing w:before="9" w:line="180" w:lineRule="exact"/>
        <w:rPr>
          <w:sz w:val="18"/>
          <w:szCs w:val="18"/>
        </w:rPr>
      </w:pPr>
    </w:p>
    <w:p w14:paraId="662500B3" w14:textId="77777777" w:rsidR="00292A54" w:rsidRDefault="00292A54">
      <w:pPr>
        <w:spacing w:line="200" w:lineRule="exact"/>
      </w:pPr>
    </w:p>
    <w:p w14:paraId="3498C2BF" w14:textId="77777777" w:rsidR="00292A54" w:rsidRDefault="00000000" w:rsidP="00C5711F">
      <w:pPr>
        <w:spacing w:before="32"/>
        <w:ind w:right="4613"/>
        <w:jc w:val="right"/>
        <w:rPr>
          <w:rFonts w:ascii="Arial" w:eastAsia="Arial" w:hAnsi="Arial" w:cs="Arial"/>
          <w:sz w:val="22"/>
          <w:szCs w:val="22"/>
        </w:rPr>
        <w:sectPr w:rsidR="00292A54" w:rsidSect="00F06700">
          <w:pgSz w:w="11907" w:h="16839" w:code="9"/>
          <w:pgMar w:top="480" w:right="620" w:bottom="280" w:left="1220" w:header="720" w:footer="720" w:gutter="0"/>
          <w:cols w:space="720"/>
          <w:docGrid w:linePitch="272"/>
        </w:sectPr>
      </w:pPr>
      <w:r>
        <w:pict w14:anchorId="1EB11869">
          <v:group id="_x0000_s2309" style="position:absolute;left:0;text-align:left;margin-left:70.55pt;margin-top:956.65pt;width:506.9pt;height:0;z-index:-251663360;mso-position-horizontal-relative:page;mso-position-vertical-relative:page" coordorigin="1411,19133" coordsize="10138,0">
            <v:shape id="_x0000_s2310" style="position:absolute;left:1411;top:19133;width:10138;height:0" coordorigin="1411,19133" coordsize="10138,0" path="m1411,19133r10138,e" filled="f" strokeweight="1.06pt">
              <v:path arrowok="t"/>
            </v:shape>
            <w10:wrap anchorx="page" anchory="page"/>
          </v:group>
        </w:pict>
      </w:r>
      <w:r w:rsidR="00127F15">
        <w:rPr>
          <w:rFonts w:ascii="Arial" w:eastAsia="Arial" w:hAnsi="Arial" w:cs="Arial"/>
          <w:w w:val="72"/>
          <w:sz w:val="22"/>
          <w:szCs w:val="22"/>
        </w:rPr>
        <w:t>P</w:t>
      </w:r>
      <w:r w:rsidR="00127F15">
        <w:rPr>
          <w:rFonts w:ascii="Arial" w:eastAsia="Arial" w:hAnsi="Arial" w:cs="Arial"/>
          <w:spacing w:val="1"/>
          <w:w w:val="72"/>
          <w:sz w:val="22"/>
          <w:szCs w:val="22"/>
        </w:rPr>
        <w:t>a</w:t>
      </w:r>
      <w:r w:rsidR="00127F15">
        <w:rPr>
          <w:rFonts w:ascii="Arial" w:eastAsia="Arial" w:hAnsi="Arial" w:cs="Arial"/>
          <w:spacing w:val="-1"/>
          <w:w w:val="72"/>
          <w:sz w:val="22"/>
          <w:szCs w:val="22"/>
        </w:rPr>
        <w:t>g</w:t>
      </w:r>
      <w:r w:rsidR="00127F15">
        <w:rPr>
          <w:rFonts w:ascii="Arial" w:eastAsia="Arial" w:hAnsi="Arial" w:cs="Arial"/>
          <w:w w:val="72"/>
          <w:sz w:val="22"/>
          <w:szCs w:val="22"/>
        </w:rPr>
        <w:t>e</w:t>
      </w:r>
      <w:r w:rsidR="00127F15">
        <w:rPr>
          <w:rFonts w:ascii="Arial" w:eastAsia="Arial" w:hAnsi="Arial" w:cs="Arial"/>
          <w:spacing w:val="8"/>
          <w:w w:val="72"/>
          <w:sz w:val="22"/>
          <w:szCs w:val="22"/>
        </w:rPr>
        <w:t xml:space="preserve"> </w:t>
      </w:r>
      <w:r w:rsidR="00127F15">
        <w:rPr>
          <w:rFonts w:ascii="Arial" w:eastAsia="Arial" w:hAnsi="Arial" w:cs="Arial"/>
          <w:b/>
          <w:w w:val="82"/>
          <w:sz w:val="22"/>
          <w:szCs w:val="22"/>
        </w:rPr>
        <w:t>6</w:t>
      </w:r>
      <w:r w:rsidR="00127F15">
        <w:rPr>
          <w:rFonts w:ascii="Arial" w:eastAsia="Arial" w:hAnsi="Arial" w:cs="Arial"/>
          <w:b/>
          <w:spacing w:val="-2"/>
          <w:w w:val="82"/>
          <w:sz w:val="22"/>
          <w:szCs w:val="22"/>
        </w:rPr>
        <w:t xml:space="preserve"> </w:t>
      </w:r>
      <w:r w:rsidR="00127F15">
        <w:rPr>
          <w:rFonts w:ascii="Arial" w:eastAsia="Arial" w:hAnsi="Arial" w:cs="Arial"/>
          <w:w w:val="82"/>
          <w:sz w:val="22"/>
          <w:szCs w:val="22"/>
        </w:rPr>
        <w:t>of</w:t>
      </w:r>
      <w:r w:rsidR="00127F15">
        <w:rPr>
          <w:rFonts w:ascii="Arial" w:eastAsia="Arial" w:hAnsi="Arial" w:cs="Arial"/>
          <w:spacing w:val="5"/>
          <w:w w:val="82"/>
          <w:sz w:val="22"/>
          <w:szCs w:val="22"/>
        </w:rPr>
        <w:t xml:space="preserve"> </w:t>
      </w:r>
      <w:r w:rsidR="00127F15">
        <w:rPr>
          <w:rFonts w:ascii="Arial" w:eastAsia="Arial" w:hAnsi="Arial" w:cs="Arial"/>
          <w:b/>
          <w:w w:val="82"/>
          <w:sz w:val="22"/>
          <w:szCs w:val="22"/>
        </w:rPr>
        <w:t>1</w:t>
      </w:r>
      <w:r w:rsidR="00AF1916">
        <w:rPr>
          <w:rFonts w:ascii="Arial" w:eastAsia="Arial" w:hAnsi="Arial" w:cs="Arial"/>
          <w:b/>
          <w:w w:val="82"/>
          <w:sz w:val="22"/>
          <w:szCs w:val="22"/>
        </w:rPr>
        <w:t>1</w:t>
      </w:r>
    </w:p>
    <w:p w14:paraId="6373EC8E" w14:textId="77777777" w:rsidR="00292A54" w:rsidRDefault="00292A54">
      <w:pPr>
        <w:spacing w:line="80" w:lineRule="exact"/>
        <w:rPr>
          <w:sz w:val="9"/>
          <w:szCs w:val="9"/>
        </w:rPr>
      </w:pPr>
    </w:p>
    <w:tbl>
      <w:tblPr>
        <w:tblW w:w="10191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1080"/>
        <w:gridCol w:w="1166"/>
        <w:gridCol w:w="902"/>
        <w:gridCol w:w="989"/>
        <w:gridCol w:w="1080"/>
        <w:gridCol w:w="1080"/>
        <w:gridCol w:w="989"/>
        <w:gridCol w:w="1167"/>
        <w:gridCol w:w="1085"/>
      </w:tblGrid>
      <w:tr w:rsidR="00292A54" w14:paraId="1F2F5736" w14:textId="77777777" w:rsidTr="00E624D5">
        <w:trPr>
          <w:trHeight w:hRule="exact" w:val="797"/>
        </w:trPr>
        <w:tc>
          <w:tcPr>
            <w:tcW w:w="9106" w:type="dxa"/>
            <w:gridSpan w:val="9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6CFBF"/>
          </w:tcPr>
          <w:p w14:paraId="7146F540" w14:textId="77777777" w:rsidR="00292A54" w:rsidRDefault="00127F15">
            <w:pPr>
              <w:spacing w:before="56" w:line="274" w:lineRule="auto"/>
              <w:ind w:left="810" w:right="55" w:hanging="70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14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.  </w:t>
            </w:r>
            <w:r>
              <w:rPr>
                <w:rFonts w:ascii="Tahoma" w:eastAsia="Tahoma" w:hAnsi="Tahoma" w:cs="Tahoma"/>
                <w:b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spacing w:val="-3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ails</w:t>
            </w:r>
            <w:r>
              <w:rPr>
                <w:rFonts w:ascii="Tahoma" w:eastAsia="Tahoma" w:hAnsi="Tahoma" w:cs="Tahoma"/>
                <w:b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spacing w:val="-5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x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j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or</w:t>
            </w:r>
            <w:r>
              <w:rPr>
                <w:rFonts w:ascii="Tahoma" w:eastAsia="Tahoma" w:hAnsi="Tahoma" w:cs="Tahoma"/>
                <w:b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4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/</w:t>
            </w:r>
            <w:r>
              <w:rPr>
                <w:rFonts w:ascii="Tahoma" w:eastAsia="Tahoma" w:hAnsi="Tahoma" w:cs="Tahoma"/>
                <w:b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on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ul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an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y</w:t>
            </w:r>
            <w:r>
              <w:rPr>
                <w:rFonts w:ascii="Tahoma" w:eastAsia="Tahoma" w:hAnsi="Tahoma" w:cs="Tahoma"/>
                <w:b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/</w:t>
            </w:r>
            <w:r>
              <w:rPr>
                <w:rFonts w:ascii="Tahoma" w:eastAsia="Tahoma" w:hAnsi="Tahoma" w:cs="Tahoma"/>
                <w:b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str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ial 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j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s</w:t>
            </w:r>
          </w:p>
        </w:tc>
        <w:tc>
          <w:tcPr>
            <w:tcW w:w="10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6CFBF"/>
          </w:tcPr>
          <w:p w14:paraId="4A3B8725" w14:textId="77777777" w:rsidR="00292A54" w:rsidRDefault="00127F15">
            <w:pPr>
              <w:spacing w:line="200" w:lineRule="exact"/>
              <w:ind w:left="42" w:right="6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b/>
                <w:spacing w:val="2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e</w:t>
            </w:r>
          </w:p>
          <w:p w14:paraId="68BC69AF" w14:textId="77777777" w:rsidR="00292A54" w:rsidRDefault="00127F15">
            <w:pPr>
              <w:spacing w:line="200" w:lineRule="exact"/>
              <w:ind w:left="339" w:right="35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.</w:t>
            </w:r>
          </w:p>
        </w:tc>
      </w:tr>
      <w:tr w:rsidR="00292A54" w14:paraId="0C608BFF" w14:textId="77777777" w:rsidTr="00E624D5">
        <w:trPr>
          <w:trHeight w:hRule="exact" w:val="1546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6317706" w14:textId="77777777" w:rsidR="00292A54" w:rsidRDefault="00127F15">
            <w:pPr>
              <w:spacing w:before="59" w:line="270" w:lineRule="auto"/>
              <w:ind w:left="191" w:right="158" w:firstLine="24"/>
              <w:rPr>
                <w:rFonts w:ascii="Franklin Gothic Medium" w:eastAsia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eastAsia="Franklin Gothic Medium" w:hAnsi="Franklin Gothic Medium" w:cs="Franklin Gothic Medium"/>
                <w:b/>
                <w:spacing w:val="2"/>
                <w:w w:val="101"/>
                <w:sz w:val="18"/>
                <w:szCs w:val="18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-3"/>
                <w:sz w:val="18"/>
                <w:szCs w:val="18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  <w:b/>
                <w:w w:val="105"/>
                <w:sz w:val="18"/>
                <w:szCs w:val="18"/>
              </w:rPr>
              <w:t xml:space="preserve">. </w:t>
            </w:r>
            <w:r>
              <w:rPr>
                <w:rFonts w:ascii="Franklin Gothic Medium" w:eastAsia="Franklin Gothic Medium" w:hAnsi="Franklin Gothic Medium" w:cs="Franklin Gothic Medium"/>
                <w:b/>
                <w:w w:val="101"/>
                <w:sz w:val="18"/>
                <w:szCs w:val="18"/>
              </w:rPr>
              <w:t>N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  <w:b/>
                <w:w w:val="105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2B01B29" w14:textId="77777777" w:rsidR="00292A54" w:rsidRDefault="00127F15">
            <w:pPr>
              <w:spacing w:before="59"/>
              <w:ind w:left="93" w:right="99"/>
              <w:jc w:val="center"/>
              <w:rPr>
                <w:rFonts w:ascii="Franklin Gothic Medium" w:eastAsia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eastAsia="Franklin Gothic Medium" w:hAnsi="Franklin Gothic Medium" w:cs="Franklin Gothic Medium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1"/>
                <w:sz w:val="18"/>
                <w:szCs w:val="18"/>
              </w:rPr>
              <w:t>itl</w:t>
            </w:r>
            <w:r>
              <w:rPr>
                <w:rFonts w:ascii="Franklin Gothic Medium" w:eastAsia="Franklin Gothic Medium" w:hAnsi="Franklin Gothic Medium" w:cs="Franklin Gothic Medium"/>
                <w:b/>
                <w:sz w:val="18"/>
                <w:szCs w:val="18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  <w:b/>
                <w:sz w:val="18"/>
                <w:szCs w:val="18"/>
              </w:rPr>
              <w:t>f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-3"/>
                <w:w w:val="96"/>
                <w:sz w:val="18"/>
                <w:szCs w:val="18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-3"/>
                <w:w w:val="101"/>
                <w:sz w:val="18"/>
                <w:szCs w:val="18"/>
              </w:rPr>
              <w:t>h</w:t>
            </w:r>
            <w:r>
              <w:rPr>
                <w:rFonts w:ascii="Franklin Gothic Medium" w:eastAsia="Franklin Gothic Medium" w:hAnsi="Franklin Gothic Medium" w:cs="Franklin Gothic Medium"/>
                <w:b/>
                <w:sz w:val="18"/>
                <w:szCs w:val="18"/>
              </w:rPr>
              <w:t>e</w:t>
            </w:r>
          </w:p>
          <w:p w14:paraId="190EE903" w14:textId="77777777" w:rsidR="00292A54" w:rsidRDefault="00127F15">
            <w:pPr>
              <w:spacing w:line="200" w:lineRule="exact"/>
              <w:ind w:left="234" w:right="236"/>
              <w:jc w:val="center"/>
              <w:rPr>
                <w:rFonts w:ascii="Franklin Gothic Medium" w:eastAsia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eastAsia="Franklin Gothic Medium" w:hAnsi="Franklin Gothic Medium" w:cs="Franklin Gothic Medium"/>
                <w:b/>
                <w:spacing w:val="-1"/>
                <w:w w:val="94"/>
                <w:sz w:val="18"/>
                <w:szCs w:val="18"/>
              </w:rPr>
              <w:t>P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-4"/>
                <w:w w:val="99"/>
                <w:sz w:val="18"/>
                <w:szCs w:val="18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1"/>
                <w:w w:val="94"/>
                <w:sz w:val="18"/>
                <w:szCs w:val="18"/>
              </w:rPr>
              <w:t>j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-4"/>
                <w:sz w:val="18"/>
                <w:szCs w:val="18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  <w:b/>
                <w:w w:val="96"/>
                <w:sz w:val="18"/>
                <w:szCs w:val="18"/>
              </w:rPr>
              <w:t>t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C0DC7E4" w14:textId="77777777" w:rsidR="00292A54" w:rsidRDefault="00127F15">
            <w:pPr>
              <w:spacing w:before="59"/>
              <w:ind w:left="253"/>
              <w:rPr>
                <w:rFonts w:ascii="Franklin Gothic Medium" w:eastAsia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eastAsia="Franklin Gothic Medium" w:hAnsi="Franklin Gothic Medium" w:cs="Franklin Gothic Medium"/>
                <w:b/>
                <w:sz w:val="18"/>
                <w:szCs w:val="18"/>
              </w:rPr>
              <w:t>N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b/>
                <w:sz w:val="18"/>
                <w:szCs w:val="18"/>
              </w:rPr>
              <w:t>me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  <w:b/>
                <w:sz w:val="18"/>
                <w:szCs w:val="18"/>
              </w:rPr>
              <w:t>f</w:t>
            </w:r>
          </w:p>
          <w:p w14:paraId="67BA71AF" w14:textId="77777777" w:rsidR="00292A54" w:rsidRDefault="00127F15">
            <w:pPr>
              <w:spacing w:before="26"/>
              <w:ind w:left="311"/>
              <w:rPr>
                <w:rFonts w:ascii="Franklin Gothic Medium" w:eastAsia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eastAsia="Franklin Gothic Medium" w:hAnsi="Franklin Gothic Medium" w:cs="Franklin Gothic Medium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-4"/>
                <w:sz w:val="18"/>
                <w:szCs w:val="18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2"/>
                <w:sz w:val="18"/>
                <w:szCs w:val="18"/>
              </w:rPr>
              <w:t>n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-3"/>
                <w:sz w:val="18"/>
                <w:szCs w:val="18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  <w:b/>
                <w:sz w:val="18"/>
                <w:szCs w:val="18"/>
              </w:rPr>
              <w:t>y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6A82A27" w14:textId="77777777" w:rsidR="00292A54" w:rsidRDefault="00127F15">
            <w:pPr>
              <w:spacing w:before="55"/>
              <w:ind w:left="201"/>
              <w:rPr>
                <w:rFonts w:ascii="Franklin Gothic Medium" w:eastAsia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eastAsia="Franklin Gothic Medium" w:hAnsi="Franklin Gothic Medium" w:cs="Franklin Gothic Medium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-3"/>
                <w:sz w:val="18"/>
                <w:szCs w:val="18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  <w:b/>
                <w:sz w:val="18"/>
                <w:szCs w:val="18"/>
              </w:rPr>
              <w:t>d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C66035E" w14:textId="77777777" w:rsidR="00292A54" w:rsidRDefault="00127F15">
            <w:pPr>
              <w:spacing w:before="66" w:line="230" w:lineRule="auto"/>
              <w:ind w:left="2" w:right="-3" w:hanging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Franklin Gothic Medium" w:eastAsia="Franklin Gothic Medium" w:hAnsi="Franklin Gothic Medium" w:cs="Franklin Gothic Medium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1"/>
                <w:sz w:val="18"/>
                <w:szCs w:val="18"/>
              </w:rPr>
              <w:t>y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Franklin Gothic Medium" w:eastAsia="Franklin Gothic Medium" w:hAnsi="Franklin Gothic Medium" w:cs="Franklin Gothic Medium"/>
                <w:b/>
                <w:sz w:val="18"/>
                <w:szCs w:val="18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  <w:b/>
                <w:w w:val="96"/>
                <w:sz w:val="18"/>
                <w:szCs w:val="18"/>
              </w:rPr>
              <w:t xml:space="preserve">f 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-1"/>
                <w:w w:val="94"/>
                <w:sz w:val="18"/>
                <w:szCs w:val="18"/>
              </w:rPr>
              <w:t>P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-4"/>
                <w:w w:val="99"/>
                <w:sz w:val="18"/>
                <w:szCs w:val="18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1"/>
                <w:w w:val="94"/>
                <w:sz w:val="18"/>
                <w:szCs w:val="18"/>
              </w:rPr>
              <w:t>j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-4"/>
                <w:sz w:val="18"/>
                <w:szCs w:val="18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  <w:b/>
                <w:w w:val="96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w w:val="9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1"/>
                <w:w w:val="8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6"/>
                <w:w w:val="7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6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w w:val="7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6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w w:val="77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w w:val="79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82"/>
                <w:sz w:val="19"/>
                <w:szCs w:val="19"/>
              </w:rPr>
              <w:t xml:space="preserve">/ </w:t>
            </w:r>
            <w:r>
              <w:rPr>
                <w:rFonts w:ascii="Arial" w:eastAsia="Arial" w:hAnsi="Arial" w:cs="Arial"/>
                <w:spacing w:val="2"/>
                <w:w w:val="86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w w:val="83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"/>
                <w:w w:val="6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w w:val="8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3"/>
                <w:w w:val="109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6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6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w w:val="8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7"/>
                <w:w w:val="77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8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w w:val="182"/>
                <w:sz w:val="19"/>
                <w:szCs w:val="19"/>
              </w:rPr>
              <w:t xml:space="preserve">/ </w:t>
            </w:r>
            <w:r>
              <w:rPr>
                <w:rFonts w:ascii="Arial" w:eastAsia="Arial" w:hAnsi="Arial" w:cs="Arial"/>
                <w:spacing w:val="-2"/>
                <w:w w:val="9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w w:val="83"/>
                <w:sz w:val="19"/>
                <w:szCs w:val="19"/>
              </w:rPr>
              <w:t>ndu</w:t>
            </w:r>
            <w:r>
              <w:rPr>
                <w:rFonts w:ascii="Arial" w:eastAsia="Arial" w:hAnsi="Arial" w:cs="Arial"/>
                <w:spacing w:val="2"/>
                <w:w w:val="6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6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w w:val="6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09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09C07E3" w14:textId="77777777" w:rsidR="00292A54" w:rsidRDefault="00127F15">
            <w:pPr>
              <w:spacing w:before="51" w:line="272" w:lineRule="auto"/>
              <w:ind w:left="46" w:right="54" w:hanging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w w:val="8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w w:val="8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w w:val="8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8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w w:val="8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w w:val="8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w w:val="83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-2"/>
                <w:w w:val="8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  <w:w w:val="8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83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spacing w:val="-1"/>
                <w:w w:val="8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w w:val="8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-5"/>
                <w:w w:val="8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w w:val="8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8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8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8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8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w w:val="83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4"/>
                <w:w w:val="8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w w:val="8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7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3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-5"/>
                <w:w w:val="8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8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w w:val="83"/>
                <w:sz w:val="18"/>
                <w:szCs w:val="18"/>
              </w:rPr>
              <w:t>nt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CE76807" w14:textId="77777777" w:rsidR="00292A54" w:rsidRDefault="00127F15">
            <w:pPr>
              <w:spacing w:before="59" w:line="269" w:lineRule="auto"/>
              <w:ind w:left="84" w:right="84" w:hanging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Franklin Gothic Medium" w:eastAsia="Franklin Gothic Medium" w:hAnsi="Franklin Gothic Medium" w:cs="Franklin Gothic Medium"/>
                <w:b/>
                <w:spacing w:val="2"/>
                <w:sz w:val="18"/>
                <w:szCs w:val="18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-3"/>
                <w:sz w:val="18"/>
                <w:szCs w:val="18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2"/>
                <w:sz w:val="18"/>
                <w:szCs w:val="18"/>
              </w:rPr>
              <w:t>n</w:t>
            </w:r>
            <w:r>
              <w:rPr>
                <w:rFonts w:ascii="Franklin Gothic Medium" w:eastAsia="Franklin Gothic Medium" w:hAnsi="Franklin Gothic Medium" w:cs="Franklin Gothic Medium"/>
                <w:b/>
                <w:sz w:val="18"/>
                <w:szCs w:val="18"/>
              </w:rPr>
              <w:t>k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-5"/>
                <w:sz w:val="18"/>
                <w:szCs w:val="18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Franklin Gothic Medium" w:eastAsia="Franklin Gothic Medium" w:hAnsi="Franklin Gothic Medium" w:cs="Franklin Gothic Medium"/>
                <w:b/>
                <w:sz w:val="18"/>
                <w:szCs w:val="18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b/>
                <w:w w:val="96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2"/>
                <w:w w:val="9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6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3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w w:val="6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10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183"/>
                <w:sz w:val="18"/>
                <w:szCs w:val="18"/>
              </w:rPr>
              <w:t xml:space="preserve">/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w w:val="7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w w:val="8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6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3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w w:val="6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9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w w:val="93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w w:val="8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w w:val="7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6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w w:val="10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6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w w:val="83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3"/>
                <w:sz w:val="18"/>
                <w:szCs w:val="18"/>
              </w:rPr>
              <w:t>ndu</w:t>
            </w:r>
            <w:r>
              <w:rPr>
                <w:rFonts w:ascii="Arial" w:eastAsia="Arial" w:hAnsi="Arial" w:cs="Arial"/>
                <w:w w:val="6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48EC935" w14:textId="77777777" w:rsidR="00292A54" w:rsidRDefault="00127F15">
            <w:pPr>
              <w:spacing w:before="59" w:line="290" w:lineRule="auto"/>
              <w:ind w:left="108" w:right="107" w:hanging="1"/>
              <w:jc w:val="center"/>
              <w:rPr>
                <w:rFonts w:ascii="Franklin Gothic Medium" w:eastAsia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eastAsia="Franklin Gothic Medium" w:hAnsi="Franklin Gothic Medium" w:cs="Franklin Gothic Medium"/>
                <w:b/>
                <w:spacing w:val="2"/>
                <w:w w:val="102"/>
                <w:sz w:val="18"/>
                <w:szCs w:val="18"/>
              </w:rPr>
              <w:t>G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-3"/>
                <w:sz w:val="18"/>
                <w:szCs w:val="18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-3"/>
                <w:w w:val="101"/>
                <w:sz w:val="18"/>
                <w:szCs w:val="18"/>
              </w:rPr>
              <w:t>n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1"/>
                <w:w w:val="96"/>
                <w:sz w:val="18"/>
                <w:szCs w:val="18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b/>
                <w:w w:val="96"/>
                <w:sz w:val="18"/>
                <w:szCs w:val="18"/>
              </w:rPr>
              <w:t xml:space="preserve">/ 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-2"/>
                <w:w w:val="90"/>
                <w:sz w:val="18"/>
                <w:szCs w:val="18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b/>
                <w:w w:val="94"/>
                <w:sz w:val="18"/>
                <w:szCs w:val="18"/>
              </w:rPr>
              <w:t>m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-4"/>
                <w:w w:val="99"/>
                <w:sz w:val="18"/>
                <w:szCs w:val="18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2"/>
                <w:w w:val="101"/>
                <w:sz w:val="18"/>
                <w:szCs w:val="18"/>
              </w:rPr>
              <w:t>u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-3"/>
                <w:w w:val="101"/>
                <w:sz w:val="18"/>
                <w:szCs w:val="18"/>
              </w:rPr>
              <w:t>n</w:t>
            </w:r>
            <w:r>
              <w:rPr>
                <w:rFonts w:ascii="Franklin Gothic Medium" w:eastAsia="Franklin Gothic Medium" w:hAnsi="Franklin Gothic Medium" w:cs="Franklin Gothic Medium"/>
                <w:b/>
                <w:w w:val="96"/>
                <w:sz w:val="18"/>
                <w:szCs w:val="18"/>
              </w:rPr>
              <w:t xml:space="preserve">t 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1"/>
                <w:w w:val="102"/>
                <w:sz w:val="18"/>
                <w:szCs w:val="18"/>
              </w:rPr>
              <w:t>M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-3"/>
                <w:w w:val="94"/>
                <w:sz w:val="18"/>
                <w:szCs w:val="18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1"/>
                <w:w w:val="95"/>
                <w:sz w:val="18"/>
                <w:szCs w:val="18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1"/>
                <w:w w:val="94"/>
                <w:sz w:val="18"/>
                <w:szCs w:val="18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-5"/>
                <w:w w:val="102"/>
                <w:sz w:val="18"/>
                <w:szCs w:val="18"/>
              </w:rPr>
              <w:t>z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b/>
                <w:w w:val="101"/>
                <w:sz w:val="18"/>
                <w:szCs w:val="18"/>
              </w:rPr>
              <w:t>d</w:t>
            </w:r>
          </w:p>
          <w:p w14:paraId="64C9C8F9" w14:textId="77777777" w:rsidR="00292A54" w:rsidRDefault="00127F15">
            <w:pPr>
              <w:spacing w:before="27"/>
              <w:ind w:left="199" w:right="1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w w:val="11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w w:val="9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6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3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w w:val="93"/>
                <w:sz w:val="18"/>
                <w:szCs w:val="18"/>
              </w:rPr>
              <w:t>n</w:t>
            </w:r>
          </w:p>
          <w:p w14:paraId="2C2FE6AE" w14:textId="77777777" w:rsidR="00292A54" w:rsidRDefault="00127F15">
            <w:pPr>
              <w:spacing w:line="200" w:lineRule="exact"/>
              <w:ind w:left="201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w w:val="8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w w:val="8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pacing w:val="-2"/>
                <w:w w:val="9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w w:val="6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w w:val="111"/>
                <w:sz w:val="18"/>
                <w:szCs w:val="18"/>
              </w:rPr>
              <w:t>)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4B15C1B" w14:textId="77777777" w:rsidR="00292A54" w:rsidRDefault="00127F15">
            <w:pPr>
              <w:spacing w:before="59"/>
              <w:ind w:left="171" w:right="163" w:hanging="1"/>
              <w:jc w:val="center"/>
              <w:rPr>
                <w:rFonts w:ascii="Franklin Gothic Medium" w:eastAsia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eastAsia="Franklin Gothic Medium" w:hAnsi="Franklin Gothic Medium" w:cs="Franklin Gothic Medium"/>
                <w:b/>
                <w:w w:val="93"/>
                <w:sz w:val="18"/>
                <w:szCs w:val="18"/>
              </w:rPr>
              <w:t>W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-3"/>
                <w:w w:val="101"/>
                <w:sz w:val="18"/>
                <w:szCs w:val="18"/>
              </w:rPr>
              <w:t>h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-3"/>
                <w:w w:val="96"/>
                <w:sz w:val="18"/>
                <w:szCs w:val="18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2"/>
                <w:w w:val="101"/>
                <w:sz w:val="18"/>
                <w:szCs w:val="18"/>
              </w:rPr>
              <w:t>h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-4"/>
                <w:sz w:val="18"/>
                <w:szCs w:val="18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b/>
                <w:sz w:val="18"/>
                <w:szCs w:val="18"/>
              </w:rPr>
              <w:t xml:space="preserve">r 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-1"/>
                <w:w w:val="94"/>
                <w:sz w:val="18"/>
                <w:szCs w:val="18"/>
              </w:rPr>
              <w:t>P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1"/>
                <w:w w:val="95"/>
                <w:sz w:val="18"/>
                <w:szCs w:val="18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-3"/>
                <w:w w:val="94"/>
                <w:sz w:val="18"/>
                <w:szCs w:val="18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  <w:b/>
                <w:w w:val="95"/>
                <w:sz w:val="18"/>
                <w:szCs w:val="18"/>
              </w:rPr>
              <w:t xml:space="preserve">y 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-4"/>
                <w:w w:val="99"/>
                <w:sz w:val="18"/>
                <w:szCs w:val="18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-3"/>
                <w:w w:val="101"/>
                <w:sz w:val="18"/>
                <w:szCs w:val="18"/>
              </w:rPr>
              <w:t>u</w:t>
            </w:r>
            <w:r>
              <w:rPr>
                <w:rFonts w:ascii="Franklin Gothic Medium" w:eastAsia="Franklin Gothic Medium" w:hAnsi="Franklin Gothic Medium" w:cs="Franklin Gothic Medium"/>
                <w:b/>
                <w:w w:val="94"/>
                <w:sz w:val="18"/>
                <w:szCs w:val="18"/>
              </w:rPr>
              <w:t>m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-4"/>
                <w:sz w:val="18"/>
                <w:szCs w:val="18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2"/>
                <w:w w:val="101"/>
                <w:sz w:val="18"/>
                <w:szCs w:val="18"/>
              </w:rPr>
              <w:t>n</w:t>
            </w:r>
            <w:r>
              <w:rPr>
                <w:rFonts w:ascii="Franklin Gothic Medium" w:eastAsia="Franklin Gothic Medium" w:hAnsi="Franklin Gothic Medium" w:cs="Franklin Gothic Medium"/>
                <w:b/>
                <w:w w:val="96"/>
                <w:sz w:val="18"/>
                <w:szCs w:val="18"/>
              </w:rPr>
              <w:t>t</w:t>
            </w:r>
          </w:p>
          <w:p w14:paraId="632748CE" w14:textId="77777777" w:rsidR="00292A54" w:rsidRDefault="00127F15">
            <w:pPr>
              <w:spacing w:line="200" w:lineRule="exact"/>
              <w:ind w:left="137" w:right="134"/>
              <w:jc w:val="center"/>
              <w:rPr>
                <w:rFonts w:ascii="Franklin Gothic Medium" w:eastAsia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eastAsia="Franklin Gothic Medium" w:hAnsi="Franklin Gothic Medium" w:cs="Franklin Gothic Medium"/>
                <w:b/>
                <w:spacing w:val="-1"/>
                <w:sz w:val="18"/>
                <w:szCs w:val="18"/>
              </w:rPr>
              <w:t>/Pa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-4"/>
                <w:sz w:val="18"/>
                <w:szCs w:val="18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2"/>
                <w:sz w:val="18"/>
                <w:szCs w:val="18"/>
              </w:rPr>
              <w:t>n</w:t>
            </w:r>
            <w:r>
              <w:rPr>
                <w:rFonts w:ascii="Franklin Gothic Medium" w:eastAsia="Franklin Gothic Medium" w:hAnsi="Franklin Gothic Medium" w:cs="Franklin Gothic Medium"/>
                <w:b/>
                <w:sz w:val="18"/>
                <w:szCs w:val="18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-5"/>
                <w:w w:val="99"/>
                <w:sz w:val="18"/>
                <w:szCs w:val="18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b/>
                <w:w w:val="103"/>
                <w:sz w:val="18"/>
                <w:szCs w:val="18"/>
              </w:rPr>
              <w:t>s</w:t>
            </w:r>
          </w:p>
          <w:p w14:paraId="7520EE3C" w14:textId="77777777" w:rsidR="00292A54" w:rsidRDefault="00127F15">
            <w:pPr>
              <w:spacing w:before="2"/>
              <w:ind w:left="215" w:right="207"/>
              <w:jc w:val="center"/>
              <w:rPr>
                <w:rFonts w:ascii="Franklin Gothic Medium" w:eastAsia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eastAsia="Franklin Gothic Medium" w:hAnsi="Franklin Gothic Medium" w:cs="Franklin Gothic Medium"/>
                <w:b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-3"/>
                <w:w w:val="101"/>
                <w:sz w:val="18"/>
                <w:szCs w:val="18"/>
              </w:rPr>
              <w:t>u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1"/>
                <w:w w:val="96"/>
                <w:sz w:val="18"/>
                <w:szCs w:val="18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-3"/>
                <w:w w:val="101"/>
                <w:sz w:val="18"/>
                <w:szCs w:val="18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  <w:b/>
                <w:spacing w:val="-5"/>
                <w:w w:val="94"/>
                <w:sz w:val="18"/>
                <w:szCs w:val="18"/>
              </w:rPr>
              <w:t>m</w:t>
            </w:r>
            <w:r>
              <w:rPr>
                <w:rFonts w:ascii="Franklin Gothic Medium" w:eastAsia="Franklin Gothic Medium" w:hAnsi="Franklin Gothic Medium" w:cs="Franklin Gothic Medium"/>
                <w:b/>
                <w:sz w:val="18"/>
                <w:szCs w:val="18"/>
              </w:rPr>
              <w:t>e</w:t>
            </w:r>
          </w:p>
        </w:tc>
        <w:tc>
          <w:tcPr>
            <w:tcW w:w="10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CFBF"/>
          </w:tcPr>
          <w:p w14:paraId="0B60671D" w14:textId="77777777" w:rsidR="00292A54" w:rsidRDefault="00292A54"/>
        </w:tc>
      </w:tr>
      <w:tr w:rsidR="00292A54" w14:paraId="56A200B1" w14:textId="77777777" w:rsidTr="00E624D5">
        <w:trPr>
          <w:trHeight w:hRule="exact" w:val="917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75B8C" w14:textId="77777777" w:rsidR="00292A54" w:rsidRDefault="00292A54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0069E" w14:textId="77777777" w:rsidR="00292A54" w:rsidRDefault="00292A54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A9F82" w14:textId="77777777" w:rsidR="00292A54" w:rsidRDefault="00292A54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61C55" w14:textId="77777777" w:rsidR="00292A54" w:rsidRDefault="00292A54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9EE79" w14:textId="77777777" w:rsidR="00292A54" w:rsidRDefault="00292A54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E9311" w14:textId="77777777" w:rsidR="00292A54" w:rsidRDefault="00292A54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CB770" w14:textId="77777777" w:rsidR="00292A54" w:rsidRDefault="00292A54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6095F" w14:textId="77777777" w:rsidR="00292A54" w:rsidRDefault="00292A54"/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25881" w14:textId="77777777" w:rsidR="00292A54" w:rsidRDefault="00292A54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A2249" w14:textId="77777777" w:rsidR="00292A54" w:rsidRDefault="00292A54"/>
        </w:tc>
      </w:tr>
      <w:tr w:rsidR="005A0A70" w14:paraId="2F54F5A1" w14:textId="77777777" w:rsidTr="00E624D5">
        <w:trPr>
          <w:trHeight w:hRule="exact" w:val="917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16CA8" w14:textId="77777777" w:rsidR="005A0A70" w:rsidRDefault="005A0A7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22126" w14:textId="77777777" w:rsidR="005A0A70" w:rsidRDefault="005A0A70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EB0E1" w14:textId="77777777" w:rsidR="005A0A70" w:rsidRDefault="005A0A70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48E2B" w14:textId="77777777" w:rsidR="005A0A70" w:rsidRDefault="005A0A70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EC6B7" w14:textId="77777777" w:rsidR="005A0A70" w:rsidRDefault="005A0A7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A0BB6" w14:textId="77777777" w:rsidR="005A0A70" w:rsidRDefault="005A0A7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0058E" w14:textId="77777777" w:rsidR="005A0A70" w:rsidRDefault="005A0A70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1FA85" w14:textId="77777777" w:rsidR="005A0A70" w:rsidRDefault="005A0A70"/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4834D" w14:textId="77777777" w:rsidR="005A0A70" w:rsidRDefault="005A0A70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E09A6" w14:textId="77777777" w:rsidR="005A0A70" w:rsidRDefault="005A0A70"/>
        </w:tc>
      </w:tr>
      <w:tr w:rsidR="005A0A70" w14:paraId="76D1D125" w14:textId="77777777" w:rsidTr="00E624D5">
        <w:trPr>
          <w:trHeight w:hRule="exact" w:val="917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FF089" w14:textId="77777777" w:rsidR="005A0A70" w:rsidRDefault="005A0A7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BA9D0" w14:textId="77777777" w:rsidR="005A0A70" w:rsidRDefault="005A0A70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E5593" w14:textId="77777777" w:rsidR="005A0A70" w:rsidRDefault="005A0A70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5A70B" w14:textId="77777777" w:rsidR="005A0A70" w:rsidRDefault="005A0A70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62523" w14:textId="77777777" w:rsidR="005A0A70" w:rsidRDefault="005A0A7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BAF3E" w14:textId="77777777" w:rsidR="005A0A70" w:rsidRDefault="005A0A7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EBD5C" w14:textId="77777777" w:rsidR="005A0A70" w:rsidRDefault="005A0A70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3321D" w14:textId="77777777" w:rsidR="005A0A70" w:rsidRDefault="005A0A70"/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64525" w14:textId="77777777" w:rsidR="005A0A70" w:rsidRDefault="005A0A70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788A3" w14:textId="77777777" w:rsidR="005A0A70" w:rsidRDefault="005A0A70"/>
        </w:tc>
      </w:tr>
      <w:tr w:rsidR="005A0A70" w14:paraId="6CA21037" w14:textId="77777777" w:rsidTr="00E624D5">
        <w:trPr>
          <w:trHeight w:hRule="exact" w:val="917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16310" w14:textId="77777777" w:rsidR="005A0A70" w:rsidRDefault="005A0A7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248EF" w14:textId="77777777" w:rsidR="005A0A70" w:rsidRDefault="005A0A70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4D6C9" w14:textId="77777777" w:rsidR="005A0A70" w:rsidRDefault="005A0A70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AE50" w14:textId="77777777" w:rsidR="005A0A70" w:rsidRDefault="005A0A70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C3657" w14:textId="77777777" w:rsidR="005A0A70" w:rsidRDefault="005A0A7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D6413" w14:textId="77777777" w:rsidR="005A0A70" w:rsidRDefault="005A0A7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4F6C8" w14:textId="77777777" w:rsidR="005A0A70" w:rsidRDefault="005A0A70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C343D" w14:textId="77777777" w:rsidR="005A0A70" w:rsidRDefault="005A0A70"/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D0357" w14:textId="77777777" w:rsidR="005A0A70" w:rsidRDefault="005A0A70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61220" w14:textId="77777777" w:rsidR="005A0A70" w:rsidRDefault="005A0A70"/>
        </w:tc>
      </w:tr>
      <w:tr w:rsidR="005A0A70" w14:paraId="5E3EEBE1" w14:textId="77777777" w:rsidTr="00E624D5">
        <w:trPr>
          <w:trHeight w:hRule="exact" w:val="917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50FD5" w14:textId="77777777" w:rsidR="005A0A70" w:rsidRDefault="005A0A7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D2FF9" w14:textId="77777777" w:rsidR="005A0A70" w:rsidRDefault="005A0A70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65C3D" w14:textId="77777777" w:rsidR="005A0A70" w:rsidRDefault="005A0A70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D88E0" w14:textId="77777777" w:rsidR="005A0A70" w:rsidRDefault="005A0A70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89E78" w14:textId="77777777" w:rsidR="005A0A70" w:rsidRDefault="005A0A7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411B3" w14:textId="77777777" w:rsidR="005A0A70" w:rsidRDefault="005A0A7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7CB09" w14:textId="77777777" w:rsidR="005A0A70" w:rsidRDefault="005A0A70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4C4ED" w14:textId="77777777" w:rsidR="005A0A70" w:rsidRDefault="005A0A70"/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39BD5" w14:textId="77777777" w:rsidR="005A0A70" w:rsidRDefault="005A0A70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DE4CA" w14:textId="77777777" w:rsidR="005A0A70" w:rsidRDefault="005A0A70"/>
        </w:tc>
      </w:tr>
    </w:tbl>
    <w:p w14:paraId="2EEBF00E" w14:textId="77777777" w:rsidR="00292A54" w:rsidRDefault="00292A54">
      <w:pPr>
        <w:spacing w:line="200" w:lineRule="exact"/>
      </w:pPr>
    </w:p>
    <w:p w14:paraId="2C651058" w14:textId="77777777" w:rsidR="00292A54" w:rsidRDefault="00292A54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6"/>
        <w:gridCol w:w="1085"/>
      </w:tblGrid>
      <w:tr w:rsidR="00292A54" w14:paraId="03A885B2" w14:textId="77777777">
        <w:trPr>
          <w:trHeight w:hRule="exact" w:val="797"/>
        </w:trPr>
        <w:tc>
          <w:tcPr>
            <w:tcW w:w="9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CFBF"/>
          </w:tcPr>
          <w:p w14:paraId="3C30CFD8" w14:textId="77777777" w:rsidR="00292A54" w:rsidRDefault="00127F15">
            <w:pPr>
              <w:spacing w:before="56"/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15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.  </w:t>
            </w:r>
            <w:r>
              <w:rPr>
                <w:rFonts w:ascii="Tahoma" w:eastAsia="Tahoma" w:hAnsi="Tahoma" w:cs="Tahoma"/>
                <w:b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vi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ing</w:t>
            </w:r>
            <w:r>
              <w:rPr>
                <w:rFonts w:ascii="Tahoma" w:eastAsia="Tahoma" w:hAnsi="Tahoma" w:cs="Tahoma"/>
                <w:b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k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no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w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b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b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fi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ld</w:t>
            </w:r>
            <w:r>
              <w:rPr>
                <w:rFonts w:ascii="Tahoma" w:eastAsia="Tahoma" w:hAnsi="Tahoma" w:cs="Tahoma"/>
                <w:b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of</w:t>
            </w:r>
            <w:r>
              <w:rPr>
                <w:rFonts w:ascii="Tahoma" w:eastAsia="Tahoma" w:hAnsi="Tahoma" w:cs="Tahoma"/>
                <w:b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ll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ual</w:t>
            </w:r>
            <w:r>
              <w:rPr>
                <w:rFonts w:ascii="Tahoma" w:eastAsia="Tahoma" w:hAnsi="Tahoma" w:cs="Tahoma"/>
                <w:b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Pr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spacing w:val="-3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rt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y</w:t>
            </w:r>
          </w:p>
          <w:p w14:paraId="37A25D12" w14:textId="77777777" w:rsidR="00292A54" w:rsidRDefault="00127F15">
            <w:pPr>
              <w:spacing w:before="41"/>
              <w:ind w:left="81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s</w:t>
            </w:r>
          </w:p>
        </w:tc>
        <w:tc>
          <w:tcPr>
            <w:tcW w:w="10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6CFBF"/>
          </w:tcPr>
          <w:p w14:paraId="6AD95FF1" w14:textId="77777777" w:rsidR="00292A54" w:rsidRDefault="00127F15">
            <w:pPr>
              <w:spacing w:line="200" w:lineRule="exact"/>
              <w:ind w:left="42" w:right="6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b/>
                <w:spacing w:val="2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e</w:t>
            </w:r>
          </w:p>
          <w:p w14:paraId="304289AD" w14:textId="77777777" w:rsidR="00292A54" w:rsidRDefault="00127F15">
            <w:pPr>
              <w:spacing w:line="200" w:lineRule="exact"/>
              <w:ind w:left="339" w:right="35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.</w:t>
            </w:r>
          </w:p>
        </w:tc>
      </w:tr>
      <w:tr w:rsidR="00292A54" w14:paraId="0C7DB498" w14:textId="77777777">
        <w:trPr>
          <w:trHeight w:hRule="exact" w:val="562"/>
        </w:trPr>
        <w:tc>
          <w:tcPr>
            <w:tcW w:w="91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31DBAF4" w14:textId="77777777" w:rsidR="00292A54" w:rsidRDefault="00292A54">
            <w:pPr>
              <w:spacing w:line="200" w:lineRule="exact"/>
            </w:pPr>
          </w:p>
          <w:p w14:paraId="569A12CF" w14:textId="77777777" w:rsidR="00292A54" w:rsidRDefault="00292A54">
            <w:pPr>
              <w:spacing w:before="16" w:line="260" w:lineRule="exact"/>
              <w:rPr>
                <w:sz w:val="26"/>
                <w:szCs w:val="26"/>
              </w:rPr>
            </w:pPr>
          </w:p>
          <w:p w14:paraId="6FD065E3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……….</w:t>
            </w:r>
          </w:p>
          <w:p w14:paraId="28E1BBBD" w14:textId="77777777" w:rsidR="00292A54" w:rsidRDefault="00292A54">
            <w:pPr>
              <w:spacing w:before="5" w:line="140" w:lineRule="exact"/>
              <w:rPr>
                <w:sz w:val="15"/>
                <w:szCs w:val="15"/>
              </w:rPr>
            </w:pPr>
          </w:p>
          <w:p w14:paraId="76EC0851" w14:textId="77777777" w:rsidR="00292A54" w:rsidRDefault="00292A54">
            <w:pPr>
              <w:spacing w:line="200" w:lineRule="exact"/>
            </w:pPr>
          </w:p>
          <w:p w14:paraId="5807F047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</w:t>
            </w:r>
          </w:p>
          <w:p w14:paraId="4399C084" w14:textId="77777777" w:rsidR="00292A54" w:rsidRDefault="00292A54">
            <w:pPr>
              <w:spacing w:line="160" w:lineRule="exact"/>
              <w:rPr>
                <w:sz w:val="16"/>
                <w:szCs w:val="16"/>
              </w:rPr>
            </w:pPr>
          </w:p>
          <w:p w14:paraId="7C7B50EE" w14:textId="77777777" w:rsidR="00292A54" w:rsidRDefault="00292A54">
            <w:pPr>
              <w:spacing w:line="200" w:lineRule="exact"/>
            </w:pPr>
          </w:p>
          <w:p w14:paraId="21DCB785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</w:t>
            </w:r>
          </w:p>
          <w:p w14:paraId="2B7922F0" w14:textId="77777777" w:rsidR="00292A54" w:rsidRDefault="00292A54">
            <w:pPr>
              <w:spacing w:line="160" w:lineRule="exact"/>
              <w:rPr>
                <w:sz w:val="16"/>
                <w:szCs w:val="16"/>
              </w:rPr>
            </w:pPr>
          </w:p>
          <w:p w14:paraId="613E1ED0" w14:textId="77777777" w:rsidR="00292A54" w:rsidRDefault="00292A54">
            <w:pPr>
              <w:spacing w:line="200" w:lineRule="exact"/>
            </w:pPr>
          </w:p>
          <w:p w14:paraId="2730F24C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</w:t>
            </w:r>
          </w:p>
          <w:p w14:paraId="1BCC1432" w14:textId="77777777" w:rsidR="00292A54" w:rsidRDefault="00292A54">
            <w:pPr>
              <w:spacing w:line="160" w:lineRule="exact"/>
              <w:rPr>
                <w:sz w:val="16"/>
                <w:szCs w:val="16"/>
              </w:rPr>
            </w:pPr>
          </w:p>
          <w:p w14:paraId="7F2F79AF" w14:textId="77777777" w:rsidR="00292A54" w:rsidRDefault="00292A54">
            <w:pPr>
              <w:spacing w:line="200" w:lineRule="exact"/>
            </w:pPr>
          </w:p>
          <w:p w14:paraId="5B5C1F44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</w:t>
            </w:r>
          </w:p>
          <w:p w14:paraId="782854BB" w14:textId="77777777" w:rsidR="00292A54" w:rsidRDefault="00292A54">
            <w:pPr>
              <w:spacing w:line="160" w:lineRule="exact"/>
              <w:rPr>
                <w:sz w:val="16"/>
                <w:szCs w:val="16"/>
              </w:rPr>
            </w:pPr>
          </w:p>
          <w:p w14:paraId="3E4792C1" w14:textId="77777777" w:rsidR="00292A54" w:rsidRDefault="00292A54">
            <w:pPr>
              <w:spacing w:line="200" w:lineRule="exact"/>
            </w:pPr>
          </w:p>
          <w:p w14:paraId="5AD5C3AA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</w:t>
            </w:r>
          </w:p>
          <w:p w14:paraId="55C02A85" w14:textId="77777777" w:rsidR="00292A54" w:rsidRDefault="00292A54">
            <w:pPr>
              <w:spacing w:line="200" w:lineRule="exact"/>
            </w:pPr>
          </w:p>
          <w:p w14:paraId="482C2162" w14:textId="77777777" w:rsidR="00292A54" w:rsidRDefault="00292A54">
            <w:pPr>
              <w:spacing w:line="200" w:lineRule="exact"/>
            </w:pPr>
          </w:p>
          <w:p w14:paraId="60098A1C" w14:textId="77777777" w:rsidR="00292A54" w:rsidRDefault="00292A54">
            <w:pPr>
              <w:spacing w:line="200" w:lineRule="exact"/>
            </w:pPr>
          </w:p>
          <w:p w14:paraId="69044862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……….</w:t>
            </w:r>
          </w:p>
          <w:p w14:paraId="6459CD3D" w14:textId="77777777" w:rsidR="00292A54" w:rsidRDefault="00292A54">
            <w:pPr>
              <w:spacing w:line="160" w:lineRule="exact"/>
              <w:rPr>
                <w:sz w:val="16"/>
                <w:szCs w:val="16"/>
              </w:rPr>
            </w:pPr>
          </w:p>
          <w:p w14:paraId="64237DBE" w14:textId="77777777" w:rsidR="00292A54" w:rsidRDefault="00292A54">
            <w:pPr>
              <w:spacing w:line="200" w:lineRule="exact"/>
            </w:pPr>
          </w:p>
          <w:p w14:paraId="409BC108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</w:t>
            </w:r>
          </w:p>
          <w:p w14:paraId="32493609" w14:textId="77777777" w:rsidR="00292A54" w:rsidRDefault="00292A54">
            <w:pPr>
              <w:spacing w:line="160" w:lineRule="exact"/>
              <w:rPr>
                <w:sz w:val="16"/>
                <w:szCs w:val="16"/>
              </w:rPr>
            </w:pPr>
          </w:p>
          <w:p w14:paraId="3DAAC0D9" w14:textId="77777777" w:rsidR="00292A54" w:rsidRDefault="00292A54">
            <w:pPr>
              <w:spacing w:line="200" w:lineRule="exact"/>
            </w:pPr>
          </w:p>
          <w:p w14:paraId="5AB52CE8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</w:t>
            </w:r>
          </w:p>
          <w:p w14:paraId="7388A595" w14:textId="77777777" w:rsidR="00292A54" w:rsidRDefault="00292A54">
            <w:pPr>
              <w:spacing w:line="160" w:lineRule="exact"/>
              <w:rPr>
                <w:sz w:val="16"/>
                <w:szCs w:val="16"/>
              </w:rPr>
            </w:pPr>
          </w:p>
          <w:p w14:paraId="5C453525" w14:textId="77777777" w:rsidR="00292A54" w:rsidRDefault="00292A54">
            <w:pPr>
              <w:spacing w:line="200" w:lineRule="exact"/>
            </w:pPr>
          </w:p>
          <w:p w14:paraId="6614BB8F" w14:textId="77777777" w:rsidR="00292A54" w:rsidRDefault="00292A54">
            <w:pPr>
              <w:spacing w:line="180" w:lineRule="exact"/>
              <w:rPr>
                <w:sz w:val="18"/>
                <w:szCs w:val="18"/>
              </w:rPr>
            </w:pPr>
          </w:p>
          <w:p w14:paraId="446C4519" w14:textId="77777777" w:rsidR="00292A54" w:rsidRDefault="00127F15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-5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i/>
                <w:spacing w:val="5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-4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8"/>
                <w:w w:val="10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8"/>
                <w:w w:val="11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w w:val="113"/>
                <w:sz w:val="22"/>
                <w:szCs w:val="22"/>
              </w:rPr>
              <w:t>dd</w:t>
            </w:r>
            <w:r>
              <w:rPr>
                <w:rFonts w:ascii="Arial" w:eastAsia="Arial" w:hAnsi="Arial" w:cs="Arial"/>
                <w:i/>
                <w:spacing w:val="6"/>
                <w:w w:val="11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  <w:w w:val="11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w w:val="11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1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w w:val="11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-8"/>
                <w:w w:val="11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w w:val="11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pacing w:val="9"/>
                <w:w w:val="1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i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w w:val="111"/>
                <w:sz w:val="22"/>
                <w:szCs w:val="22"/>
              </w:rPr>
              <w:t>if</w:t>
            </w:r>
            <w:r>
              <w:rPr>
                <w:rFonts w:ascii="Arial" w:eastAsia="Arial" w:hAnsi="Arial" w:cs="Arial"/>
                <w:i/>
                <w:spacing w:val="11"/>
                <w:w w:val="1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11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w w:val="111"/>
                <w:sz w:val="22"/>
                <w:szCs w:val="22"/>
              </w:rPr>
              <w:t>eq</w:t>
            </w:r>
            <w:r>
              <w:rPr>
                <w:rFonts w:ascii="Arial" w:eastAsia="Arial" w:hAnsi="Arial" w:cs="Arial"/>
                <w:i/>
                <w:spacing w:val="-2"/>
                <w:w w:val="11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i/>
                <w:w w:val="11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w w:val="11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w w:val="11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w w:val="11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i/>
                <w:spacing w:val="-23"/>
                <w:w w:val="1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w w:val="111"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w w:val="1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-7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2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w w:val="97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w w:val="120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w w:val="10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spacing w:val="-2"/>
                <w:w w:val="11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w w:val="12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90"/>
                <w:sz w:val="22"/>
                <w:szCs w:val="22"/>
              </w:rPr>
              <w:t>)</w:t>
            </w:r>
          </w:p>
        </w:tc>
        <w:tc>
          <w:tcPr>
            <w:tcW w:w="10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CFBF"/>
          </w:tcPr>
          <w:p w14:paraId="08A3BC5B" w14:textId="77777777" w:rsidR="00292A54" w:rsidRDefault="00292A54"/>
        </w:tc>
      </w:tr>
      <w:tr w:rsidR="00292A54" w14:paraId="395EF125" w14:textId="77777777" w:rsidTr="005A0A70">
        <w:trPr>
          <w:trHeight w:hRule="exact" w:val="5042"/>
        </w:trPr>
        <w:tc>
          <w:tcPr>
            <w:tcW w:w="91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5F446" w14:textId="77777777" w:rsidR="00292A54" w:rsidRDefault="00292A54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8FF18" w14:textId="77777777" w:rsidR="00292A54" w:rsidRDefault="00292A54"/>
        </w:tc>
      </w:tr>
    </w:tbl>
    <w:p w14:paraId="0A55DF7A" w14:textId="77777777" w:rsidR="00292A54" w:rsidRDefault="00292A54">
      <w:pPr>
        <w:spacing w:before="9" w:line="260" w:lineRule="exact"/>
        <w:rPr>
          <w:sz w:val="26"/>
          <w:szCs w:val="26"/>
        </w:rPr>
      </w:pPr>
    </w:p>
    <w:p w14:paraId="1B6B064B" w14:textId="77777777" w:rsidR="00292A54" w:rsidRDefault="00000000" w:rsidP="00521E34">
      <w:pPr>
        <w:spacing w:before="32"/>
        <w:ind w:right="4613"/>
        <w:jc w:val="right"/>
        <w:rPr>
          <w:rFonts w:ascii="Arial" w:eastAsia="Arial" w:hAnsi="Arial" w:cs="Arial"/>
          <w:sz w:val="22"/>
          <w:szCs w:val="22"/>
        </w:rPr>
        <w:sectPr w:rsidR="00292A54" w:rsidSect="00F06700">
          <w:pgSz w:w="11907" w:h="16839" w:code="9"/>
          <w:pgMar w:top="480" w:right="620" w:bottom="280" w:left="1220" w:header="720" w:footer="720" w:gutter="0"/>
          <w:cols w:space="720"/>
          <w:docGrid w:linePitch="272"/>
        </w:sectPr>
      </w:pPr>
      <w:r>
        <w:pict w14:anchorId="0B023A22">
          <v:group id="_x0000_s2301" style="position:absolute;left:0;text-align:left;margin-left:70.55pt;margin-top:956.65pt;width:506.9pt;height:0;z-index:-251660288;mso-position-horizontal-relative:page;mso-position-vertical-relative:page" coordorigin="1411,19133" coordsize="10138,0">
            <v:shape id="_x0000_s2302" style="position:absolute;left:1411;top:19133;width:10138;height:0" coordorigin="1411,19133" coordsize="10138,0" path="m1411,19133r10138,e" filled="f" strokeweight="1.06pt">
              <v:path arrowok="t"/>
            </v:shape>
            <w10:wrap anchorx="page" anchory="page"/>
          </v:group>
        </w:pict>
      </w:r>
      <w:r>
        <w:pict w14:anchorId="6F7CD07D">
          <v:group id="_x0000_s2298" style="position:absolute;left:0;text-align:left;margin-left:526.8pt;margin-top:28.8pt;width:44.2pt;height:22.85pt;z-index:-251659264;mso-position-horizontal-relative:page;mso-position-vertical-relative:page" coordorigin="10536,576" coordsize="884,457">
            <v:shape id="_x0000_s2300" style="position:absolute;left:10546;top:586;width:864;height:216" coordorigin="10546,586" coordsize="864,216" path="m10546,802r864,l11410,586r-864,l10546,802xe" fillcolor="#d6cfbf" stroked="f">
              <v:path arrowok="t"/>
            </v:shape>
            <v:shape id="_x0000_s2299" style="position:absolute;left:10546;top:802;width:864;height:221" coordorigin="10546,802" coordsize="864,221" path="m10546,1022r864,l11410,802r-864,l10546,1022xe" fillcolor="#d6cfbf" stroked="f">
              <v:path arrowok="t"/>
            </v:shape>
            <w10:wrap anchorx="page" anchory="page"/>
          </v:group>
        </w:pict>
      </w:r>
      <w:r>
        <w:pict w14:anchorId="225736B6">
          <v:group id="_x0000_s2295" style="position:absolute;left:0;text-align:left;margin-left:71.5pt;margin-top:68.6pt;width:22.6pt;height:27.4pt;z-index:-251658240;mso-position-horizontal-relative:page;mso-position-vertical-relative:page" coordorigin="1430,1372" coordsize="452,548">
            <v:shape id="_x0000_s2297" style="position:absolute;left:1440;top:1382;width:432;height:293" coordorigin="1440,1382" coordsize="432,293" path="m1440,1675r432,l1872,1382r-432,l1440,1675xe" fillcolor="#f1f1f1" stroked="f">
              <v:path arrowok="t"/>
            </v:shape>
            <v:shape id="_x0000_s2296" style="position:absolute;left:1440;top:1675;width:432;height:235" coordorigin="1440,1675" coordsize="432,235" path="m1440,1910r432,l1872,1675r-432,l1440,1910xe" fillcolor="#f1f1f1" stroked="f">
              <v:path arrowok="t"/>
            </v:shape>
            <w10:wrap anchorx="page" anchory="page"/>
          </v:group>
        </w:pict>
      </w:r>
      <w:r>
        <w:pict w14:anchorId="06DA9BCB">
          <v:group id="_x0000_s2292" style="position:absolute;left:0;text-align:left;margin-left:103.9pt;margin-top:68.6pt;width:44.2pt;height:24.5pt;z-index:-251657216;mso-position-horizontal-relative:page;mso-position-vertical-relative:page" coordorigin="2078,1372" coordsize="884,490">
            <v:shape id="_x0000_s2294" style="position:absolute;left:2088;top:1382;width:864;height:264" coordorigin="2088,1382" coordsize="864,264" path="m2088,1646r864,l2952,1382r-864,l2088,1646xe" fillcolor="#f1f1f1" stroked="f">
              <v:path arrowok="t"/>
            </v:shape>
            <v:shape id="_x0000_s2293" style="position:absolute;left:2088;top:1646;width:864;height:206" coordorigin="2088,1646" coordsize="864,206" path="m2088,1853r864,l2952,1646r-864,l2088,1853xe" fillcolor="#f1f1f1" stroked="f">
              <v:path arrowok="t"/>
            </v:shape>
            <w10:wrap anchorx="page" anchory="page"/>
          </v:group>
        </w:pict>
      </w:r>
      <w:r>
        <w:pict w14:anchorId="0B976CA7">
          <v:group id="_x0000_s2289" style="position:absolute;left:0;text-align:left;margin-left:526.8pt;margin-top:443.25pt;width:44.2pt;height:22.85pt;z-index:-251656192;mso-position-horizontal-relative:page;mso-position-vertical-relative:page" coordorigin="10536,8865" coordsize="884,457">
            <v:shape id="_x0000_s2291" style="position:absolute;left:10546;top:8875;width:864;height:216" coordorigin="10546,8875" coordsize="864,216" path="m10546,9091r864,l11410,8875r-864,l10546,9091xe" fillcolor="#d6cfbf" stroked="f">
              <v:path arrowok="t"/>
            </v:shape>
            <v:shape id="_x0000_s2290" style="position:absolute;left:10546;top:9091;width:864;height:221" coordorigin="10546,9091" coordsize="864,221" path="m10546,9312r864,l11410,9091r-864,l10546,9312xe" fillcolor="#d6cfbf" stroked="f">
              <v:path arrowok="t"/>
            </v:shape>
            <w10:wrap anchorx="page" anchory="page"/>
          </v:group>
        </w:pict>
      </w:r>
      <w:r w:rsidR="00127F15">
        <w:rPr>
          <w:rFonts w:ascii="Arial" w:eastAsia="Arial" w:hAnsi="Arial" w:cs="Arial"/>
          <w:w w:val="72"/>
          <w:sz w:val="22"/>
          <w:szCs w:val="22"/>
        </w:rPr>
        <w:t>P</w:t>
      </w:r>
      <w:r w:rsidR="00127F15">
        <w:rPr>
          <w:rFonts w:ascii="Arial" w:eastAsia="Arial" w:hAnsi="Arial" w:cs="Arial"/>
          <w:spacing w:val="1"/>
          <w:w w:val="72"/>
          <w:sz w:val="22"/>
          <w:szCs w:val="22"/>
        </w:rPr>
        <w:t>a</w:t>
      </w:r>
      <w:r w:rsidR="00127F15">
        <w:rPr>
          <w:rFonts w:ascii="Arial" w:eastAsia="Arial" w:hAnsi="Arial" w:cs="Arial"/>
          <w:spacing w:val="-1"/>
          <w:w w:val="72"/>
          <w:sz w:val="22"/>
          <w:szCs w:val="22"/>
        </w:rPr>
        <w:t>g</w:t>
      </w:r>
      <w:r w:rsidR="00127F15">
        <w:rPr>
          <w:rFonts w:ascii="Arial" w:eastAsia="Arial" w:hAnsi="Arial" w:cs="Arial"/>
          <w:w w:val="72"/>
          <w:sz w:val="22"/>
          <w:szCs w:val="22"/>
        </w:rPr>
        <w:t>e</w:t>
      </w:r>
      <w:r w:rsidR="00127F15">
        <w:rPr>
          <w:rFonts w:ascii="Arial" w:eastAsia="Arial" w:hAnsi="Arial" w:cs="Arial"/>
          <w:spacing w:val="8"/>
          <w:w w:val="72"/>
          <w:sz w:val="22"/>
          <w:szCs w:val="22"/>
        </w:rPr>
        <w:t xml:space="preserve"> </w:t>
      </w:r>
      <w:r w:rsidR="00127F15">
        <w:rPr>
          <w:rFonts w:ascii="Arial" w:eastAsia="Arial" w:hAnsi="Arial" w:cs="Arial"/>
          <w:b/>
          <w:w w:val="82"/>
          <w:sz w:val="22"/>
          <w:szCs w:val="22"/>
        </w:rPr>
        <w:t>7</w:t>
      </w:r>
      <w:r w:rsidR="00127F15">
        <w:rPr>
          <w:rFonts w:ascii="Arial" w:eastAsia="Arial" w:hAnsi="Arial" w:cs="Arial"/>
          <w:b/>
          <w:spacing w:val="-2"/>
          <w:w w:val="82"/>
          <w:sz w:val="22"/>
          <w:szCs w:val="22"/>
        </w:rPr>
        <w:t xml:space="preserve"> </w:t>
      </w:r>
      <w:r w:rsidR="00127F15">
        <w:rPr>
          <w:rFonts w:ascii="Arial" w:eastAsia="Arial" w:hAnsi="Arial" w:cs="Arial"/>
          <w:w w:val="82"/>
          <w:sz w:val="22"/>
          <w:szCs w:val="22"/>
        </w:rPr>
        <w:t>of</w:t>
      </w:r>
      <w:r w:rsidR="00127F15">
        <w:rPr>
          <w:rFonts w:ascii="Arial" w:eastAsia="Arial" w:hAnsi="Arial" w:cs="Arial"/>
          <w:spacing w:val="5"/>
          <w:w w:val="82"/>
          <w:sz w:val="22"/>
          <w:szCs w:val="22"/>
        </w:rPr>
        <w:t xml:space="preserve"> </w:t>
      </w:r>
      <w:r w:rsidR="00127F15">
        <w:rPr>
          <w:rFonts w:ascii="Arial" w:eastAsia="Arial" w:hAnsi="Arial" w:cs="Arial"/>
          <w:b/>
          <w:w w:val="82"/>
          <w:sz w:val="22"/>
          <w:szCs w:val="22"/>
        </w:rPr>
        <w:t>1</w:t>
      </w:r>
      <w:r w:rsidR="00AF1916">
        <w:rPr>
          <w:rFonts w:ascii="Arial" w:eastAsia="Arial" w:hAnsi="Arial" w:cs="Arial"/>
          <w:b/>
          <w:w w:val="82"/>
          <w:sz w:val="22"/>
          <w:szCs w:val="22"/>
        </w:rPr>
        <w:t>1</w:t>
      </w:r>
    </w:p>
    <w:p w14:paraId="73DD1CD9" w14:textId="77777777" w:rsidR="00292A54" w:rsidRDefault="00292A54">
      <w:pPr>
        <w:spacing w:line="80" w:lineRule="exact"/>
        <w:rPr>
          <w:sz w:val="9"/>
          <w:szCs w:val="9"/>
        </w:rPr>
      </w:pPr>
    </w:p>
    <w:tbl>
      <w:tblPr>
        <w:tblW w:w="10219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8544"/>
        <w:gridCol w:w="1113"/>
      </w:tblGrid>
      <w:tr w:rsidR="00292A54" w14:paraId="4FAF09D1" w14:textId="77777777" w:rsidTr="000262C4">
        <w:trPr>
          <w:trHeight w:hRule="exact" w:val="686"/>
        </w:trPr>
        <w:tc>
          <w:tcPr>
            <w:tcW w:w="91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CFBF"/>
          </w:tcPr>
          <w:p w14:paraId="04A8941E" w14:textId="77777777" w:rsidR="00292A54" w:rsidRDefault="00127F15">
            <w:pPr>
              <w:spacing w:line="280" w:lineRule="exact"/>
              <w:ind w:left="67" w:right="217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16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 xml:space="preserve">.  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em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ic Di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st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ions</w:t>
            </w:r>
            <w:r>
              <w:rPr>
                <w:rFonts w:ascii="Tahoma" w:eastAsia="Tahoma" w:hAnsi="Tahoma" w:cs="Tahoma"/>
                <w:b/>
                <w:spacing w:val="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Aw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/Sch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/R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nk,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.</w:t>
            </w:r>
            <w:proofErr w:type="gramStart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:</w:t>
            </w:r>
            <w:proofErr w:type="gramEnd"/>
          </w:p>
          <w:p w14:paraId="5246E9EF" w14:textId="77777777" w:rsidR="00292A54" w:rsidRDefault="00127F15">
            <w:pPr>
              <w:spacing w:before="56"/>
              <w:ind w:left="615" w:right="2781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i/>
                <w:spacing w:val="2"/>
                <w:sz w:val="22"/>
                <w:szCs w:val="22"/>
              </w:rPr>
              <w:t>(</w:t>
            </w:r>
            <w:r>
              <w:rPr>
                <w:rFonts w:ascii="Tahoma" w:eastAsia="Tahoma" w:hAnsi="Tahoma" w:cs="Tahoma"/>
                <w:i/>
                <w:spacing w:val="1"/>
                <w:sz w:val="22"/>
                <w:szCs w:val="22"/>
              </w:rPr>
              <w:t>En</w:t>
            </w:r>
            <w:r>
              <w:rPr>
                <w:rFonts w:ascii="Tahoma" w:eastAsia="Tahoma" w:hAnsi="Tahoma" w:cs="Tahoma"/>
                <w:i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i/>
                <w:spacing w:val="2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i/>
                <w:spacing w:val="-5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i/>
                <w:spacing w:val="2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i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i/>
                <w:spacing w:val="-2"/>
                <w:sz w:val="22"/>
                <w:szCs w:val="22"/>
              </w:rPr>
              <w:t>dd</w:t>
            </w:r>
            <w:r>
              <w:rPr>
                <w:rFonts w:ascii="Tahoma" w:eastAsia="Tahoma" w:hAnsi="Tahoma" w:cs="Tahoma"/>
                <w:i/>
                <w:spacing w:val="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i/>
                <w:spacing w:val="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i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i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i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i/>
                <w:spacing w:val="2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i/>
                <w:spacing w:val="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i/>
                <w:spacing w:val="-1"/>
                <w:sz w:val="22"/>
                <w:szCs w:val="22"/>
              </w:rPr>
              <w:t>ee</w:t>
            </w:r>
            <w:r>
              <w:rPr>
                <w:rFonts w:ascii="Tahoma" w:eastAsia="Tahoma" w:hAnsi="Tahoma" w:cs="Tahoma"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i/>
                <w:sz w:val="22"/>
                <w:szCs w:val="22"/>
              </w:rPr>
              <w:t>,</w:t>
            </w:r>
            <w:r>
              <w:rPr>
                <w:rFonts w:ascii="Tahoma" w:eastAsia="Tahoma" w:hAnsi="Tahoma" w:cs="Tahoma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i/>
                <w:spacing w:val="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i/>
                <w:sz w:val="22"/>
                <w:szCs w:val="22"/>
              </w:rPr>
              <w:t xml:space="preserve">f </w:t>
            </w:r>
            <w:r>
              <w:rPr>
                <w:rFonts w:ascii="Tahoma" w:eastAsia="Tahoma" w:hAnsi="Tahoma" w:cs="Tahoma"/>
                <w:i/>
                <w:spacing w:val="2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i/>
                <w:spacing w:val="-2"/>
                <w:sz w:val="22"/>
                <w:szCs w:val="22"/>
              </w:rPr>
              <w:t>q</w:t>
            </w:r>
            <w:r>
              <w:rPr>
                <w:rFonts w:ascii="Tahoma" w:eastAsia="Tahoma" w:hAnsi="Tahoma" w:cs="Tahoma"/>
                <w:i/>
                <w:spacing w:val="-3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i/>
                <w:spacing w:val="2"/>
                <w:sz w:val="22"/>
                <w:szCs w:val="22"/>
              </w:rPr>
              <w:t>ir</w:t>
            </w:r>
            <w:r>
              <w:rPr>
                <w:rFonts w:ascii="Tahoma" w:eastAsia="Tahoma" w:hAnsi="Tahoma" w:cs="Tahoma"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i/>
                <w:spacing w:val="-2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i/>
                <w:sz w:val="22"/>
                <w:szCs w:val="22"/>
              </w:rPr>
              <w:t>,</w:t>
            </w:r>
            <w:r>
              <w:rPr>
                <w:rFonts w:ascii="Tahoma" w:eastAsia="Tahoma" w:hAnsi="Tahoma" w:cs="Tahoma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i/>
                <w:spacing w:val="-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i/>
                <w:sz w:val="22"/>
                <w:szCs w:val="22"/>
              </w:rPr>
              <w:t xml:space="preserve">n </w:t>
            </w:r>
            <w:r>
              <w:rPr>
                <w:rFonts w:ascii="Tahoma" w:eastAsia="Tahoma" w:hAnsi="Tahoma" w:cs="Tahoma"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i/>
                <w:spacing w:val="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i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i/>
                <w:spacing w:val="2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i/>
                <w:spacing w:val="2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i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i/>
                <w:spacing w:val="2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i/>
                <w:spacing w:val="-5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i/>
                <w:spacing w:val="2"/>
                <w:sz w:val="22"/>
                <w:szCs w:val="22"/>
              </w:rPr>
              <w:t>rm</w:t>
            </w:r>
            <w:r>
              <w:rPr>
                <w:rFonts w:ascii="Tahoma" w:eastAsia="Tahoma" w:hAnsi="Tahoma" w:cs="Tahoma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CFBF"/>
          </w:tcPr>
          <w:p w14:paraId="05896805" w14:textId="77777777" w:rsidR="00292A54" w:rsidRDefault="00127F15">
            <w:pPr>
              <w:spacing w:line="200" w:lineRule="exact"/>
              <w:ind w:left="70" w:right="7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b/>
                <w:spacing w:val="2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e</w:t>
            </w:r>
          </w:p>
          <w:p w14:paraId="03683467" w14:textId="77777777" w:rsidR="00292A54" w:rsidRDefault="00127F15">
            <w:pPr>
              <w:spacing w:line="200" w:lineRule="exact"/>
              <w:ind w:left="363" w:right="36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.</w:t>
            </w:r>
          </w:p>
        </w:tc>
      </w:tr>
      <w:tr w:rsidR="00292A54" w14:paraId="639FE20B" w14:textId="77777777" w:rsidTr="000262C4">
        <w:trPr>
          <w:trHeight w:hRule="exact" w:val="69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86BD3" w14:textId="77777777" w:rsidR="00292A54" w:rsidRDefault="00127F15">
            <w:pPr>
              <w:spacing w:before="52"/>
              <w:ind w:lef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)</w:t>
            </w:r>
          </w:p>
        </w:tc>
        <w:tc>
          <w:tcPr>
            <w:tcW w:w="8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D296A" w14:textId="77777777" w:rsidR="00292A54" w:rsidRDefault="00292A54"/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A7DFC" w14:textId="77777777" w:rsidR="00292A54" w:rsidRDefault="00292A54"/>
        </w:tc>
      </w:tr>
      <w:tr w:rsidR="00292A54" w14:paraId="0FB354A3" w14:textId="77777777" w:rsidTr="000262C4">
        <w:trPr>
          <w:trHeight w:hRule="exact" w:val="69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FB45D" w14:textId="77777777" w:rsidR="00292A54" w:rsidRDefault="00127F15">
            <w:pPr>
              <w:spacing w:before="52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(ii)</w:t>
            </w:r>
          </w:p>
        </w:tc>
        <w:tc>
          <w:tcPr>
            <w:tcW w:w="8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70AA1" w14:textId="77777777" w:rsidR="00292A54" w:rsidRDefault="00292A54"/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FC130" w14:textId="77777777" w:rsidR="00292A54" w:rsidRDefault="00292A54"/>
        </w:tc>
      </w:tr>
      <w:tr w:rsidR="00292A54" w14:paraId="3270DC0E" w14:textId="77777777" w:rsidTr="000262C4">
        <w:trPr>
          <w:trHeight w:hRule="exact" w:val="69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2B0FA" w14:textId="77777777" w:rsidR="00292A54" w:rsidRDefault="00127F15">
            <w:pPr>
              <w:spacing w:before="52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12"/>
                <w:sz w:val="24"/>
                <w:szCs w:val="24"/>
              </w:rPr>
              <w:t>(iii)</w:t>
            </w:r>
          </w:p>
        </w:tc>
        <w:tc>
          <w:tcPr>
            <w:tcW w:w="8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C56C3" w14:textId="77777777" w:rsidR="00292A54" w:rsidRDefault="00292A54"/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95F11" w14:textId="77777777" w:rsidR="00292A54" w:rsidRDefault="00292A54"/>
        </w:tc>
      </w:tr>
      <w:tr w:rsidR="00292A54" w14:paraId="44119C21" w14:textId="77777777" w:rsidTr="000262C4">
        <w:trPr>
          <w:trHeight w:hRule="exact" w:val="69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6C680" w14:textId="77777777" w:rsidR="00292A54" w:rsidRDefault="00127F15">
            <w:pPr>
              <w:spacing w:before="52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2"/>
                <w:sz w:val="24"/>
                <w:szCs w:val="24"/>
              </w:rPr>
              <w:t>(iv)</w:t>
            </w:r>
          </w:p>
        </w:tc>
        <w:tc>
          <w:tcPr>
            <w:tcW w:w="8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9E5EE" w14:textId="77777777" w:rsidR="00292A54" w:rsidRDefault="00292A54"/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6B59A" w14:textId="77777777" w:rsidR="00292A54" w:rsidRDefault="00292A54"/>
        </w:tc>
      </w:tr>
      <w:tr w:rsidR="00292A54" w14:paraId="734564EA" w14:textId="77777777" w:rsidTr="000262C4">
        <w:trPr>
          <w:trHeight w:hRule="exact" w:val="69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F66E4" w14:textId="77777777" w:rsidR="00292A54" w:rsidRDefault="00127F15">
            <w:pPr>
              <w:spacing w:before="52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(v)</w:t>
            </w:r>
          </w:p>
        </w:tc>
        <w:tc>
          <w:tcPr>
            <w:tcW w:w="8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B2EEA" w14:textId="77777777" w:rsidR="00292A54" w:rsidRDefault="00292A54"/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3AB0A" w14:textId="77777777" w:rsidR="00292A54" w:rsidRDefault="00292A54"/>
        </w:tc>
      </w:tr>
      <w:tr w:rsidR="00292A54" w14:paraId="7F6F2F10" w14:textId="77777777" w:rsidTr="000262C4">
        <w:trPr>
          <w:trHeight w:hRule="exact" w:val="69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D4D62" w14:textId="77777777" w:rsidR="00292A54" w:rsidRDefault="00127F15">
            <w:pPr>
              <w:spacing w:before="52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2"/>
                <w:sz w:val="24"/>
                <w:szCs w:val="24"/>
              </w:rPr>
              <w:t>(vi)</w:t>
            </w:r>
          </w:p>
        </w:tc>
        <w:tc>
          <w:tcPr>
            <w:tcW w:w="8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E837D" w14:textId="77777777" w:rsidR="00292A54" w:rsidRDefault="00292A54"/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738E9" w14:textId="77777777" w:rsidR="00292A54" w:rsidRDefault="00292A54"/>
        </w:tc>
      </w:tr>
      <w:tr w:rsidR="00292A54" w14:paraId="2963D1B0" w14:textId="77777777" w:rsidTr="000262C4">
        <w:trPr>
          <w:trHeight w:hRule="exact" w:val="69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D72B8" w14:textId="77777777" w:rsidR="00292A54" w:rsidRDefault="00127F15">
            <w:pPr>
              <w:spacing w:before="52"/>
              <w:ind w:left="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sz w:val="24"/>
                <w:szCs w:val="24"/>
              </w:rPr>
              <w:t>(vii)</w:t>
            </w:r>
          </w:p>
        </w:tc>
        <w:tc>
          <w:tcPr>
            <w:tcW w:w="8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6EB10" w14:textId="77777777" w:rsidR="00292A54" w:rsidRDefault="00292A54"/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4A613" w14:textId="77777777" w:rsidR="00292A54" w:rsidRDefault="00292A54"/>
        </w:tc>
      </w:tr>
    </w:tbl>
    <w:p w14:paraId="75701BE9" w14:textId="77777777" w:rsidR="00292A54" w:rsidRDefault="00292A54">
      <w:pPr>
        <w:spacing w:line="100" w:lineRule="exact"/>
        <w:rPr>
          <w:sz w:val="11"/>
          <w:szCs w:val="11"/>
        </w:rPr>
      </w:pPr>
    </w:p>
    <w:p w14:paraId="68EBA4B7" w14:textId="77777777" w:rsidR="00292A54" w:rsidRDefault="00292A54">
      <w:pPr>
        <w:spacing w:line="200" w:lineRule="exact"/>
      </w:pPr>
    </w:p>
    <w:tbl>
      <w:tblPr>
        <w:tblW w:w="10219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8544"/>
        <w:gridCol w:w="1113"/>
      </w:tblGrid>
      <w:tr w:rsidR="00292A54" w14:paraId="4C8B82A7" w14:textId="77777777" w:rsidTr="000262C4">
        <w:trPr>
          <w:trHeight w:hRule="exact" w:val="686"/>
        </w:trPr>
        <w:tc>
          <w:tcPr>
            <w:tcW w:w="91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CFBF"/>
          </w:tcPr>
          <w:p w14:paraId="331AF00D" w14:textId="77777777" w:rsidR="00292A54" w:rsidRDefault="00127F15">
            <w:pPr>
              <w:spacing w:line="280" w:lineRule="exact"/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17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 xml:space="preserve">.  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ers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hi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/F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llo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>w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hip of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5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spacing w:val="-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>cc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te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em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 xml:space="preserve">ic </w:t>
            </w:r>
            <w:proofErr w:type="gramStart"/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pacing w:val="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:</w:t>
            </w:r>
            <w:proofErr w:type="gramEnd"/>
          </w:p>
          <w:p w14:paraId="2B77E7F5" w14:textId="77777777" w:rsidR="00292A54" w:rsidRDefault="00127F15">
            <w:pPr>
              <w:spacing w:before="56"/>
              <w:ind w:left="671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i/>
                <w:spacing w:val="-3"/>
                <w:sz w:val="22"/>
                <w:szCs w:val="22"/>
              </w:rPr>
              <w:t>(</w:t>
            </w:r>
            <w:r>
              <w:rPr>
                <w:rFonts w:ascii="Tahoma" w:eastAsia="Tahoma" w:hAnsi="Tahoma" w:cs="Tahoma"/>
                <w:i/>
                <w:spacing w:val="1"/>
                <w:sz w:val="22"/>
                <w:szCs w:val="22"/>
              </w:rPr>
              <w:t>En</w:t>
            </w:r>
            <w:r>
              <w:rPr>
                <w:rFonts w:ascii="Tahoma" w:eastAsia="Tahoma" w:hAnsi="Tahoma" w:cs="Tahoma"/>
                <w:i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i/>
                <w:spacing w:val="-2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i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i/>
                <w:spacing w:val="2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i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i/>
                <w:spacing w:val="-2"/>
                <w:sz w:val="22"/>
                <w:szCs w:val="22"/>
              </w:rPr>
              <w:t>dd</w:t>
            </w:r>
            <w:r>
              <w:rPr>
                <w:rFonts w:ascii="Tahoma" w:eastAsia="Tahoma" w:hAnsi="Tahoma" w:cs="Tahoma"/>
                <w:i/>
                <w:spacing w:val="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i/>
                <w:spacing w:val="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i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i/>
                <w:spacing w:val="-6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i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i/>
                <w:spacing w:val="2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i/>
                <w:spacing w:val="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i/>
                <w:spacing w:val="-1"/>
                <w:sz w:val="22"/>
                <w:szCs w:val="22"/>
              </w:rPr>
              <w:t>ee</w:t>
            </w:r>
            <w:r>
              <w:rPr>
                <w:rFonts w:ascii="Tahoma" w:eastAsia="Tahoma" w:hAnsi="Tahoma" w:cs="Tahoma"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i/>
                <w:sz w:val="22"/>
                <w:szCs w:val="22"/>
              </w:rPr>
              <w:t>,</w:t>
            </w:r>
            <w:r>
              <w:rPr>
                <w:rFonts w:ascii="Tahoma" w:eastAsia="Tahoma" w:hAnsi="Tahoma" w:cs="Tahoma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i/>
                <w:spacing w:val="-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i/>
                <w:sz w:val="22"/>
                <w:szCs w:val="22"/>
              </w:rPr>
              <w:t xml:space="preserve">f </w:t>
            </w:r>
            <w:r>
              <w:rPr>
                <w:rFonts w:ascii="Tahoma" w:eastAsia="Tahoma" w:hAnsi="Tahoma" w:cs="Tahoma"/>
                <w:i/>
                <w:spacing w:val="2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i/>
                <w:spacing w:val="-2"/>
                <w:sz w:val="22"/>
                <w:szCs w:val="22"/>
              </w:rPr>
              <w:t>q</w:t>
            </w:r>
            <w:r>
              <w:rPr>
                <w:rFonts w:ascii="Tahoma" w:eastAsia="Tahoma" w:hAnsi="Tahoma" w:cs="Tahoma"/>
                <w:i/>
                <w:spacing w:val="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i/>
                <w:spacing w:val="-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i/>
                <w:spacing w:val="2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i/>
                <w:spacing w:val="-2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i/>
                <w:sz w:val="22"/>
                <w:szCs w:val="22"/>
              </w:rPr>
              <w:t>,</w:t>
            </w:r>
            <w:r>
              <w:rPr>
                <w:rFonts w:ascii="Tahoma" w:eastAsia="Tahoma" w:hAnsi="Tahoma" w:cs="Tahoma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i/>
                <w:spacing w:val="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i/>
                <w:sz w:val="22"/>
                <w:szCs w:val="22"/>
              </w:rPr>
              <w:t xml:space="preserve">n </w:t>
            </w:r>
            <w:r>
              <w:rPr>
                <w:rFonts w:ascii="Tahoma" w:eastAsia="Tahoma" w:hAnsi="Tahoma" w:cs="Tahoma"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i/>
                <w:spacing w:val="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i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i/>
                <w:spacing w:val="2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i/>
                <w:spacing w:val="2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i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i/>
                <w:spacing w:val="2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i/>
                <w:spacing w:val="-5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i/>
                <w:spacing w:val="2"/>
                <w:sz w:val="22"/>
                <w:szCs w:val="22"/>
              </w:rPr>
              <w:t>rm</w:t>
            </w:r>
            <w:r>
              <w:rPr>
                <w:rFonts w:ascii="Tahoma" w:eastAsia="Tahoma" w:hAnsi="Tahoma" w:cs="Tahoma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CFBF"/>
          </w:tcPr>
          <w:p w14:paraId="320A758D" w14:textId="77777777" w:rsidR="00292A54" w:rsidRDefault="00127F15">
            <w:pPr>
              <w:spacing w:line="200" w:lineRule="exact"/>
              <w:ind w:left="70" w:right="7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b/>
                <w:spacing w:val="2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e</w:t>
            </w:r>
          </w:p>
          <w:p w14:paraId="564C6A01" w14:textId="77777777" w:rsidR="00292A54" w:rsidRDefault="00127F15">
            <w:pPr>
              <w:spacing w:line="200" w:lineRule="exact"/>
              <w:ind w:left="363" w:right="36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.</w:t>
            </w:r>
          </w:p>
        </w:tc>
      </w:tr>
      <w:tr w:rsidR="00292A54" w14:paraId="27E1935E" w14:textId="77777777" w:rsidTr="000262C4">
        <w:trPr>
          <w:trHeight w:hRule="exact" w:val="69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015CA" w14:textId="77777777" w:rsidR="00292A54" w:rsidRDefault="00127F15">
            <w:pPr>
              <w:spacing w:before="52"/>
              <w:ind w:lef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)</w:t>
            </w:r>
          </w:p>
        </w:tc>
        <w:tc>
          <w:tcPr>
            <w:tcW w:w="8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0A70C" w14:textId="77777777" w:rsidR="00292A54" w:rsidRDefault="00292A54"/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547D6" w14:textId="77777777" w:rsidR="00292A54" w:rsidRDefault="00292A54"/>
        </w:tc>
      </w:tr>
      <w:tr w:rsidR="00292A54" w14:paraId="69E4EA10" w14:textId="77777777" w:rsidTr="000262C4">
        <w:trPr>
          <w:trHeight w:hRule="exact" w:val="69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F4096" w14:textId="77777777" w:rsidR="00292A54" w:rsidRDefault="00127F15">
            <w:pPr>
              <w:spacing w:before="52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(ii)</w:t>
            </w:r>
          </w:p>
        </w:tc>
        <w:tc>
          <w:tcPr>
            <w:tcW w:w="8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D803F" w14:textId="77777777" w:rsidR="00292A54" w:rsidRDefault="00292A54"/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DF535" w14:textId="77777777" w:rsidR="00292A54" w:rsidRDefault="00292A54"/>
        </w:tc>
      </w:tr>
      <w:tr w:rsidR="00292A54" w14:paraId="4C8D19E4" w14:textId="77777777" w:rsidTr="000262C4">
        <w:trPr>
          <w:trHeight w:hRule="exact" w:val="69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452AA" w14:textId="77777777" w:rsidR="00292A54" w:rsidRDefault="00127F15">
            <w:pPr>
              <w:spacing w:before="52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12"/>
                <w:sz w:val="24"/>
                <w:szCs w:val="24"/>
              </w:rPr>
              <w:t>(iii)</w:t>
            </w:r>
          </w:p>
        </w:tc>
        <w:tc>
          <w:tcPr>
            <w:tcW w:w="8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3F7FB" w14:textId="77777777" w:rsidR="00292A54" w:rsidRDefault="00292A54"/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D492D" w14:textId="77777777" w:rsidR="00292A54" w:rsidRDefault="00292A54"/>
        </w:tc>
      </w:tr>
      <w:tr w:rsidR="00292A54" w14:paraId="00A26EA7" w14:textId="77777777" w:rsidTr="000262C4">
        <w:trPr>
          <w:trHeight w:hRule="exact" w:val="69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711CC" w14:textId="77777777" w:rsidR="00292A54" w:rsidRDefault="00127F15">
            <w:pPr>
              <w:spacing w:before="52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2"/>
                <w:sz w:val="24"/>
                <w:szCs w:val="24"/>
              </w:rPr>
              <w:t>(iv)</w:t>
            </w:r>
          </w:p>
        </w:tc>
        <w:tc>
          <w:tcPr>
            <w:tcW w:w="8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2B45F" w14:textId="77777777" w:rsidR="00292A54" w:rsidRDefault="00292A54"/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E849D" w14:textId="77777777" w:rsidR="00292A54" w:rsidRDefault="00292A54"/>
        </w:tc>
      </w:tr>
      <w:tr w:rsidR="00521E34" w14:paraId="6AE0AC76" w14:textId="77777777" w:rsidTr="000262C4">
        <w:trPr>
          <w:trHeight w:hRule="exact" w:val="69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BBA8E" w14:textId="77777777" w:rsidR="00521E34" w:rsidRDefault="00521E34">
            <w:pPr>
              <w:spacing w:before="52"/>
              <w:ind w:left="114"/>
              <w:rPr>
                <w:rFonts w:ascii="Arial" w:eastAsia="Arial" w:hAnsi="Arial" w:cs="Arial"/>
                <w:w w:val="102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(v)</w:t>
            </w:r>
          </w:p>
        </w:tc>
        <w:tc>
          <w:tcPr>
            <w:tcW w:w="8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0DB24" w14:textId="77777777" w:rsidR="00521E34" w:rsidRDefault="00521E34"/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3B558" w14:textId="77777777" w:rsidR="00521E34" w:rsidRDefault="00521E34"/>
        </w:tc>
      </w:tr>
      <w:tr w:rsidR="009678CE" w14:paraId="6EA4DC24" w14:textId="77777777" w:rsidTr="000262C4">
        <w:trPr>
          <w:trHeight w:hRule="exact" w:val="69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50D3F" w14:textId="77777777" w:rsidR="009678CE" w:rsidRDefault="009678CE">
            <w:pPr>
              <w:spacing w:before="52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2"/>
                <w:sz w:val="24"/>
                <w:szCs w:val="24"/>
              </w:rPr>
              <w:t>(vi)</w:t>
            </w:r>
          </w:p>
        </w:tc>
        <w:tc>
          <w:tcPr>
            <w:tcW w:w="8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A16C3" w14:textId="77777777" w:rsidR="009678CE" w:rsidRDefault="009678CE"/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7E765" w14:textId="77777777" w:rsidR="009678CE" w:rsidRDefault="009678CE"/>
        </w:tc>
      </w:tr>
    </w:tbl>
    <w:p w14:paraId="459E31BC" w14:textId="77777777" w:rsidR="00292A54" w:rsidRDefault="00292A54">
      <w:pPr>
        <w:spacing w:before="10" w:line="100" w:lineRule="exact"/>
        <w:rPr>
          <w:sz w:val="10"/>
          <w:szCs w:val="10"/>
        </w:rPr>
      </w:pPr>
    </w:p>
    <w:p w14:paraId="60E6DF6C" w14:textId="77777777" w:rsidR="00292A54" w:rsidRDefault="00292A54">
      <w:pPr>
        <w:spacing w:line="20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6"/>
        <w:gridCol w:w="1113"/>
      </w:tblGrid>
      <w:tr w:rsidR="00292A54" w14:paraId="18A3BBCA" w14:textId="77777777">
        <w:trPr>
          <w:trHeight w:hRule="exact" w:val="446"/>
        </w:trPr>
        <w:tc>
          <w:tcPr>
            <w:tcW w:w="9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CFBF"/>
          </w:tcPr>
          <w:p w14:paraId="1416222E" w14:textId="77777777" w:rsidR="00292A54" w:rsidRDefault="00127F15">
            <w:pPr>
              <w:spacing w:line="280" w:lineRule="exact"/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18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 xml:space="preserve">.  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ete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te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>pp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li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4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ons</w:t>
            </w:r>
            <w:r>
              <w:rPr>
                <w:rFonts w:ascii="Tahoma" w:eastAsia="Tahoma" w:hAnsi="Tahoma" w:cs="Tahoma"/>
                <w:b/>
                <w:spacing w:val="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CFBF"/>
          </w:tcPr>
          <w:p w14:paraId="302A006D" w14:textId="77777777" w:rsidR="00292A54" w:rsidRDefault="00127F15">
            <w:pPr>
              <w:spacing w:line="200" w:lineRule="exact"/>
              <w:ind w:left="70" w:right="7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b/>
                <w:spacing w:val="2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e</w:t>
            </w:r>
          </w:p>
          <w:p w14:paraId="565F1489" w14:textId="77777777" w:rsidR="00292A54" w:rsidRDefault="00127F15">
            <w:pPr>
              <w:spacing w:line="200" w:lineRule="exact"/>
              <w:ind w:left="363" w:right="36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.</w:t>
            </w:r>
          </w:p>
        </w:tc>
      </w:tr>
      <w:tr w:rsidR="00292A54" w14:paraId="2139B777" w14:textId="77777777" w:rsidTr="00990897">
        <w:trPr>
          <w:trHeight w:hRule="exact" w:val="3631"/>
        </w:trPr>
        <w:tc>
          <w:tcPr>
            <w:tcW w:w="9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7FD10" w14:textId="77777777" w:rsidR="00292A54" w:rsidRDefault="00292A54">
            <w:pPr>
              <w:spacing w:before="2" w:line="140" w:lineRule="exact"/>
              <w:rPr>
                <w:sz w:val="15"/>
                <w:szCs w:val="15"/>
              </w:rPr>
            </w:pPr>
          </w:p>
          <w:p w14:paraId="1C642FFF" w14:textId="77777777" w:rsidR="00292A54" w:rsidRDefault="00292A54">
            <w:pPr>
              <w:spacing w:line="200" w:lineRule="exact"/>
            </w:pPr>
          </w:p>
          <w:p w14:paraId="4A9213AA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3"/>
                <w:w w:val="116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16"/>
                <w:sz w:val="10"/>
                <w:szCs w:val="10"/>
              </w:rPr>
              <w:t>.</w:t>
            </w:r>
          </w:p>
          <w:p w14:paraId="61094C47" w14:textId="77777777" w:rsidR="00292A54" w:rsidRDefault="00292A54">
            <w:pPr>
              <w:spacing w:line="200" w:lineRule="exact"/>
            </w:pPr>
          </w:p>
          <w:p w14:paraId="3CC032BC" w14:textId="77777777" w:rsidR="00292A54" w:rsidRDefault="00292A54">
            <w:pPr>
              <w:spacing w:before="13" w:line="200" w:lineRule="exact"/>
            </w:pPr>
          </w:p>
          <w:p w14:paraId="34672233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3"/>
                <w:w w:val="116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16"/>
                <w:sz w:val="10"/>
                <w:szCs w:val="10"/>
              </w:rPr>
              <w:t>.</w:t>
            </w:r>
          </w:p>
          <w:p w14:paraId="7397D870" w14:textId="77777777" w:rsidR="00292A54" w:rsidRDefault="00292A54">
            <w:pPr>
              <w:spacing w:line="200" w:lineRule="exact"/>
            </w:pPr>
          </w:p>
          <w:p w14:paraId="23573FB1" w14:textId="77777777" w:rsidR="00292A54" w:rsidRDefault="00292A54">
            <w:pPr>
              <w:spacing w:before="13" w:line="200" w:lineRule="exact"/>
            </w:pPr>
          </w:p>
          <w:p w14:paraId="65333EA4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3"/>
                <w:w w:val="116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16"/>
                <w:sz w:val="10"/>
                <w:szCs w:val="10"/>
              </w:rPr>
              <w:t>.</w:t>
            </w:r>
          </w:p>
          <w:p w14:paraId="79F71582" w14:textId="77777777" w:rsidR="00292A54" w:rsidRDefault="00292A54">
            <w:pPr>
              <w:spacing w:line="200" w:lineRule="exact"/>
            </w:pPr>
          </w:p>
          <w:p w14:paraId="170106B4" w14:textId="77777777" w:rsidR="00292A54" w:rsidRDefault="00292A54">
            <w:pPr>
              <w:spacing w:before="18" w:line="200" w:lineRule="exact"/>
            </w:pPr>
          </w:p>
          <w:p w14:paraId="1D6ADF37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3"/>
                <w:w w:val="116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16"/>
                <w:sz w:val="10"/>
                <w:szCs w:val="10"/>
              </w:rPr>
              <w:t>.</w:t>
            </w:r>
          </w:p>
          <w:p w14:paraId="280200D2" w14:textId="77777777" w:rsidR="00292A54" w:rsidRDefault="00292A54">
            <w:pPr>
              <w:spacing w:line="200" w:lineRule="exact"/>
            </w:pPr>
          </w:p>
          <w:p w14:paraId="6FE648D6" w14:textId="77777777" w:rsidR="00292A54" w:rsidRDefault="00292A54">
            <w:pPr>
              <w:spacing w:before="13" w:line="200" w:lineRule="exact"/>
            </w:pPr>
          </w:p>
          <w:p w14:paraId="70851DB2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3"/>
                <w:w w:val="116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16"/>
                <w:sz w:val="10"/>
                <w:szCs w:val="10"/>
              </w:rPr>
              <w:t>.</w:t>
            </w:r>
          </w:p>
          <w:p w14:paraId="3DD11B7E" w14:textId="77777777" w:rsidR="00292A54" w:rsidRDefault="00292A54">
            <w:pPr>
              <w:spacing w:line="200" w:lineRule="exact"/>
            </w:pPr>
          </w:p>
          <w:p w14:paraId="1A1884EC" w14:textId="77777777" w:rsidR="00292A54" w:rsidRDefault="00292A54">
            <w:pPr>
              <w:spacing w:before="13" w:line="200" w:lineRule="exact"/>
            </w:pPr>
          </w:p>
          <w:p w14:paraId="39B00489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3"/>
                <w:w w:val="116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16"/>
                <w:sz w:val="10"/>
                <w:szCs w:val="10"/>
              </w:rPr>
              <w:t>.</w:t>
            </w:r>
          </w:p>
          <w:p w14:paraId="30AADB74" w14:textId="77777777" w:rsidR="00292A54" w:rsidRDefault="00292A54">
            <w:pPr>
              <w:spacing w:line="200" w:lineRule="exact"/>
            </w:pPr>
          </w:p>
          <w:p w14:paraId="25B1C942" w14:textId="77777777" w:rsidR="00292A54" w:rsidRDefault="00292A54" w:rsidP="00521E34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2B3D5" w14:textId="77777777" w:rsidR="00292A54" w:rsidRDefault="00292A54"/>
        </w:tc>
      </w:tr>
    </w:tbl>
    <w:p w14:paraId="3E4015D7" w14:textId="77777777" w:rsidR="00292A54" w:rsidRDefault="00292A54">
      <w:pPr>
        <w:spacing w:before="6" w:line="120" w:lineRule="exact"/>
        <w:rPr>
          <w:sz w:val="13"/>
          <w:szCs w:val="13"/>
        </w:rPr>
      </w:pPr>
    </w:p>
    <w:p w14:paraId="3B92A921" w14:textId="77777777" w:rsidR="00F439F3" w:rsidRPr="00990897" w:rsidRDefault="00F439F3">
      <w:pPr>
        <w:spacing w:before="32"/>
        <w:ind w:left="4734" w:right="4653"/>
        <w:jc w:val="center"/>
        <w:rPr>
          <w:rFonts w:ascii="Arial" w:eastAsia="Arial" w:hAnsi="Arial" w:cs="Arial"/>
          <w:w w:val="72"/>
          <w:sz w:val="2"/>
          <w:szCs w:val="22"/>
        </w:rPr>
      </w:pPr>
    </w:p>
    <w:p w14:paraId="046F3088" w14:textId="77777777" w:rsidR="00292A54" w:rsidRDefault="00000000" w:rsidP="00990897">
      <w:pPr>
        <w:spacing w:before="32"/>
        <w:ind w:right="4653"/>
        <w:jc w:val="right"/>
        <w:rPr>
          <w:rFonts w:ascii="Arial" w:eastAsia="Arial" w:hAnsi="Arial" w:cs="Arial"/>
          <w:sz w:val="22"/>
          <w:szCs w:val="22"/>
        </w:rPr>
        <w:sectPr w:rsidR="00292A54" w:rsidSect="00F06700">
          <w:pgSz w:w="11907" w:h="16839" w:code="9"/>
          <w:pgMar w:top="480" w:right="580" w:bottom="280" w:left="1220" w:header="720" w:footer="720" w:gutter="0"/>
          <w:cols w:space="720"/>
          <w:docGrid w:linePitch="272"/>
        </w:sectPr>
      </w:pPr>
      <w:r>
        <w:pict w14:anchorId="4B2FF518">
          <v:group id="_x0000_s2287" style="position:absolute;left:0;text-align:left;margin-left:70.55pt;margin-top:956.65pt;width:506.9pt;height:0;z-index:-251655168;mso-position-horizontal-relative:page;mso-position-vertical-relative:page" coordorigin="1411,19133" coordsize="10138,0">
            <v:shape id="_x0000_s2288" style="position:absolute;left:1411;top:19133;width:10138;height:0" coordorigin="1411,19133" coordsize="10138,0" path="m1411,19133r10138,e" filled="f" strokeweight="1.06pt">
              <v:path arrowok="t"/>
            </v:shape>
            <w10:wrap anchorx="page" anchory="page"/>
          </v:group>
        </w:pict>
      </w:r>
      <w:r w:rsidR="00127F15">
        <w:rPr>
          <w:rFonts w:ascii="Arial" w:eastAsia="Arial" w:hAnsi="Arial" w:cs="Arial"/>
          <w:w w:val="72"/>
          <w:sz w:val="22"/>
          <w:szCs w:val="22"/>
        </w:rPr>
        <w:t>P</w:t>
      </w:r>
      <w:r w:rsidR="00127F15">
        <w:rPr>
          <w:rFonts w:ascii="Arial" w:eastAsia="Arial" w:hAnsi="Arial" w:cs="Arial"/>
          <w:spacing w:val="1"/>
          <w:w w:val="72"/>
          <w:sz w:val="22"/>
          <w:szCs w:val="22"/>
        </w:rPr>
        <w:t>a</w:t>
      </w:r>
      <w:r w:rsidR="00127F15">
        <w:rPr>
          <w:rFonts w:ascii="Arial" w:eastAsia="Arial" w:hAnsi="Arial" w:cs="Arial"/>
          <w:spacing w:val="-1"/>
          <w:w w:val="72"/>
          <w:sz w:val="22"/>
          <w:szCs w:val="22"/>
        </w:rPr>
        <w:t>g</w:t>
      </w:r>
      <w:r w:rsidR="00127F15">
        <w:rPr>
          <w:rFonts w:ascii="Arial" w:eastAsia="Arial" w:hAnsi="Arial" w:cs="Arial"/>
          <w:w w:val="72"/>
          <w:sz w:val="22"/>
          <w:szCs w:val="22"/>
        </w:rPr>
        <w:t>e</w:t>
      </w:r>
      <w:r w:rsidR="00127F15">
        <w:rPr>
          <w:rFonts w:ascii="Arial" w:eastAsia="Arial" w:hAnsi="Arial" w:cs="Arial"/>
          <w:spacing w:val="8"/>
          <w:w w:val="72"/>
          <w:sz w:val="22"/>
          <w:szCs w:val="22"/>
        </w:rPr>
        <w:t xml:space="preserve"> </w:t>
      </w:r>
      <w:r w:rsidR="00127F15">
        <w:rPr>
          <w:rFonts w:ascii="Arial" w:eastAsia="Arial" w:hAnsi="Arial" w:cs="Arial"/>
          <w:b/>
          <w:w w:val="82"/>
          <w:sz w:val="22"/>
          <w:szCs w:val="22"/>
        </w:rPr>
        <w:t>8</w:t>
      </w:r>
      <w:r w:rsidR="00127F15">
        <w:rPr>
          <w:rFonts w:ascii="Arial" w:eastAsia="Arial" w:hAnsi="Arial" w:cs="Arial"/>
          <w:b/>
          <w:spacing w:val="-2"/>
          <w:w w:val="82"/>
          <w:sz w:val="22"/>
          <w:szCs w:val="22"/>
        </w:rPr>
        <w:t xml:space="preserve"> </w:t>
      </w:r>
      <w:r w:rsidR="00127F15">
        <w:rPr>
          <w:rFonts w:ascii="Arial" w:eastAsia="Arial" w:hAnsi="Arial" w:cs="Arial"/>
          <w:w w:val="82"/>
          <w:sz w:val="22"/>
          <w:szCs w:val="22"/>
        </w:rPr>
        <w:t>of</w:t>
      </w:r>
      <w:r w:rsidR="00127F15">
        <w:rPr>
          <w:rFonts w:ascii="Arial" w:eastAsia="Arial" w:hAnsi="Arial" w:cs="Arial"/>
          <w:spacing w:val="5"/>
          <w:w w:val="82"/>
          <w:sz w:val="22"/>
          <w:szCs w:val="22"/>
        </w:rPr>
        <w:t xml:space="preserve"> </w:t>
      </w:r>
      <w:r w:rsidR="00127F15">
        <w:rPr>
          <w:rFonts w:ascii="Arial" w:eastAsia="Arial" w:hAnsi="Arial" w:cs="Arial"/>
          <w:b/>
          <w:w w:val="82"/>
          <w:sz w:val="22"/>
          <w:szCs w:val="22"/>
        </w:rPr>
        <w:t>1</w:t>
      </w:r>
      <w:r w:rsidR="00AF1916">
        <w:rPr>
          <w:rFonts w:ascii="Arial" w:eastAsia="Arial" w:hAnsi="Arial" w:cs="Arial"/>
          <w:b/>
          <w:w w:val="82"/>
          <w:sz w:val="22"/>
          <w:szCs w:val="22"/>
        </w:rPr>
        <w:t>1</w:t>
      </w:r>
    </w:p>
    <w:p w14:paraId="38A58735" w14:textId="77777777" w:rsidR="00292A54" w:rsidRDefault="00292A54">
      <w:pPr>
        <w:spacing w:line="8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6"/>
        <w:gridCol w:w="1113"/>
      </w:tblGrid>
      <w:tr w:rsidR="00292A54" w14:paraId="542EEC33" w14:textId="77777777">
        <w:trPr>
          <w:trHeight w:hRule="exact" w:val="624"/>
        </w:trPr>
        <w:tc>
          <w:tcPr>
            <w:tcW w:w="9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CFBF"/>
          </w:tcPr>
          <w:p w14:paraId="4140BFC4" w14:textId="77777777" w:rsidR="00292A54" w:rsidRDefault="00127F15">
            <w:pPr>
              <w:spacing w:line="280" w:lineRule="exact"/>
              <w:ind w:left="65" w:right="462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19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 xml:space="preserve">.  </w:t>
            </w:r>
            <w:r>
              <w:rPr>
                <w:rFonts w:ascii="Tahoma" w:eastAsia="Tahoma" w:hAnsi="Tahoma" w:cs="Tahoma"/>
                <w:b/>
                <w:spacing w:val="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>dd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ional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nfo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rm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ion,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if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any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:</w:t>
            </w:r>
            <w:proofErr w:type="gramEnd"/>
          </w:p>
          <w:p w14:paraId="6C098EED" w14:textId="77777777" w:rsidR="00292A54" w:rsidRDefault="00127F15">
            <w:pPr>
              <w:spacing w:line="240" w:lineRule="exact"/>
              <w:ind w:left="634" w:right="5080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i/>
                <w:spacing w:val="2"/>
                <w:position w:val="-1"/>
                <w:sz w:val="22"/>
                <w:szCs w:val="22"/>
              </w:rPr>
              <w:t>(</w:t>
            </w:r>
            <w:r>
              <w:rPr>
                <w:rFonts w:ascii="Tahoma" w:eastAsia="Tahoma" w:hAnsi="Tahoma" w:cs="Tahoma"/>
                <w:i/>
                <w:spacing w:val="-6"/>
                <w:position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i/>
                <w:spacing w:val="2"/>
                <w:position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i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i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i/>
                <w:spacing w:val="2"/>
                <w:position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i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i/>
                <w:spacing w:val="-2"/>
                <w:position w:val="-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i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i/>
                <w:spacing w:val="2"/>
                <w:position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i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i/>
                <w:spacing w:val="-2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i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i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i/>
                <w:spacing w:val="2"/>
                <w:position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i/>
                <w:spacing w:val="1"/>
                <w:position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i/>
                <w:spacing w:val="-1"/>
                <w:position w:val="-1"/>
                <w:sz w:val="22"/>
                <w:szCs w:val="22"/>
              </w:rPr>
              <w:t>ee</w:t>
            </w:r>
            <w:r>
              <w:rPr>
                <w:rFonts w:ascii="Tahoma" w:eastAsia="Tahoma" w:hAnsi="Tahoma" w:cs="Tahoma"/>
                <w:i/>
                <w:spacing w:val="-2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i/>
                <w:position w:val="-1"/>
                <w:sz w:val="22"/>
                <w:szCs w:val="22"/>
              </w:rPr>
              <w:t>,</w:t>
            </w:r>
            <w:r>
              <w:rPr>
                <w:rFonts w:ascii="Tahoma" w:eastAsia="Tahoma" w:hAnsi="Tahoma" w:cs="Tahoma"/>
                <w:i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i/>
                <w:spacing w:val="2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i/>
                <w:position w:val="-1"/>
                <w:sz w:val="22"/>
                <w:szCs w:val="22"/>
              </w:rPr>
              <w:t xml:space="preserve">f </w:t>
            </w:r>
            <w:r>
              <w:rPr>
                <w:rFonts w:ascii="Tahoma" w:eastAsia="Tahoma" w:hAnsi="Tahoma" w:cs="Tahoma"/>
                <w:i/>
                <w:spacing w:val="1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i/>
                <w:spacing w:val="-1"/>
                <w:position w:val="-1"/>
                <w:sz w:val="22"/>
                <w:szCs w:val="22"/>
              </w:rPr>
              <w:t>ec</w:t>
            </w:r>
            <w:r>
              <w:rPr>
                <w:rFonts w:ascii="Tahoma" w:eastAsia="Tahoma" w:hAnsi="Tahoma" w:cs="Tahoma"/>
                <w:i/>
                <w:spacing w:val="-6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i/>
                <w:spacing w:val="2"/>
                <w:position w:val="-1"/>
                <w:sz w:val="22"/>
                <w:szCs w:val="22"/>
              </w:rPr>
              <w:t>ss</w:t>
            </w:r>
            <w:r>
              <w:rPr>
                <w:rFonts w:ascii="Tahoma" w:eastAsia="Tahoma" w:hAnsi="Tahoma" w:cs="Tahoma"/>
                <w:i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i/>
                <w:spacing w:val="-3"/>
                <w:position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i/>
                <w:position w:val="-1"/>
                <w:sz w:val="22"/>
                <w:szCs w:val="22"/>
              </w:rPr>
              <w:t>y)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CFBF"/>
          </w:tcPr>
          <w:p w14:paraId="45BD1A4D" w14:textId="77777777" w:rsidR="00292A54" w:rsidRDefault="00127F15">
            <w:pPr>
              <w:spacing w:line="200" w:lineRule="exact"/>
              <w:ind w:left="70" w:right="7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b/>
                <w:spacing w:val="2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e</w:t>
            </w:r>
          </w:p>
          <w:p w14:paraId="02A6CDB9" w14:textId="77777777" w:rsidR="00292A54" w:rsidRDefault="00127F15">
            <w:pPr>
              <w:spacing w:line="200" w:lineRule="exact"/>
              <w:ind w:left="363" w:right="36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w w:val="101"/>
                <w:position w:val="-1"/>
                <w:sz w:val="18"/>
                <w:szCs w:val="18"/>
              </w:rPr>
              <w:t>.</w:t>
            </w:r>
          </w:p>
        </w:tc>
      </w:tr>
      <w:tr w:rsidR="00292A54" w14:paraId="15C34193" w14:textId="77777777" w:rsidTr="000262C4">
        <w:trPr>
          <w:trHeight w:hRule="exact" w:val="4695"/>
        </w:trPr>
        <w:tc>
          <w:tcPr>
            <w:tcW w:w="9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85100" w14:textId="77777777" w:rsidR="00292A54" w:rsidRDefault="00292A54">
            <w:pPr>
              <w:spacing w:before="2" w:line="140" w:lineRule="exact"/>
              <w:rPr>
                <w:sz w:val="15"/>
                <w:szCs w:val="15"/>
              </w:rPr>
            </w:pPr>
          </w:p>
          <w:p w14:paraId="50B829C4" w14:textId="77777777" w:rsidR="00292A54" w:rsidRDefault="00292A54">
            <w:pPr>
              <w:spacing w:line="200" w:lineRule="exact"/>
            </w:pPr>
          </w:p>
          <w:p w14:paraId="442729F5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3"/>
                <w:w w:val="116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16"/>
                <w:sz w:val="10"/>
                <w:szCs w:val="10"/>
              </w:rPr>
              <w:t>.</w:t>
            </w:r>
          </w:p>
          <w:p w14:paraId="2D81691B" w14:textId="77777777" w:rsidR="00292A54" w:rsidRDefault="00292A54">
            <w:pPr>
              <w:spacing w:line="200" w:lineRule="exact"/>
            </w:pPr>
          </w:p>
          <w:p w14:paraId="58AA0720" w14:textId="77777777" w:rsidR="00292A54" w:rsidRDefault="00292A54">
            <w:pPr>
              <w:spacing w:before="18" w:line="200" w:lineRule="exact"/>
            </w:pPr>
          </w:p>
          <w:p w14:paraId="0DE03A0F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3"/>
                <w:w w:val="116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16"/>
                <w:sz w:val="10"/>
                <w:szCs w:val="10"/>
              </w:rPr>
              <w:t>.</w:t>
            </w:r>
          </w:p>
          <w:p w14:paraId="6E200659" w14:textId="77777777" w:rsidR="00292A54" w:rsidRDefault="00292A54">
            <w:pPr>
              <w:spacing w:line="200" w:lineRule="exact"/>
            </w:pPr>
          </w:p>
          <w:p w14:paraId="5DA06750" w14:textId="77777777" w:rsidR="00292A54" w:rsidRDefault="00292A54">
            <w:pPr>
              <w:spacing w:before="13" w:line="200" w:lineRule="exact"/>
            </w:pPr>
          </w:p>
          <w:p w14:paraId="6DA83FF3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3"/>
                <w:w w:val="116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16"/>
                <w:sz w:val="10"/>
                <w:szCs w:val="10"/>
              </w:rPr>
              <w:t>.</w:t>
            </w:r>
          </w:p>
          <w:p w14:paraId="6AAA4FF3" w14:textId="77777777" w:rsidR="00292A54" w:rsidRDefault="00292A54">
            <w:pPr>
              <w:spacing w:line="200" w:lineRule="exact"/>
            </w:pPr>
          </w:p>
          <w:p w14:paraId="22CA1517" w14:textId="77777777" w:rsidR="00292A54" w:rsidRDefault="00292A54">
            <w:pPr>
              <w:spacing w:before="13" w:line="200" w:lineRule="exact"/>
            </w:pPr>
          </w:p>
          <w:p w14:paraId="3D97D7D7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3"/>
                <w:w w:val="116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16"/>
                <w:sz w:val="10"/>
                <w:szCs w:val="10"/>
              </w:rPr>
              <w:t>.</w:t>
            </w:r>
          </w:p>
          <w:p w14:paraId="05402DB3" w14:textId="77777777" w:rsidR="00292A54" w:rsidRDefault="00292A54">
            <w:pPr>
              <w:spacing w:line="200" w:lineRule="exact"/>
            </w:pPr>
          </w:p>
          <w:p w14:paraId="0A25D04C" w14:textId="77777777" w:rsidR="00292A54" w:rsidRDefault="00292A54">
            <w:pPr>
              <w:spacing w:before="18" w:line="200" w:lineRule="exact"/>
            </w:pPr>
          </w:p>
          <w:p w14:paraId="67B4A3C9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3"/>
                <w:w w:val="116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16"/>
                <w:sz w:val="10"/>
                <w:szCs w:val="10"/>
              </w:rPr>
              <w:t>.</w:t>
            </w:r>
          </w:p>
          <w:p w14:paraId="17FC4E5B" w14:textId="77777777" w:rsidR="00292A54" w:rsidRDefault="00292A54">
            <w:pPr>
              <w:spacing w:line="200" w:lineRule="exact"/>
            </w:pPr>
          </w:p>
          <w:p w14:paraId="4556C7F5" w14:textId="77777777" w:rsidR="00292A54" w:rsidRDefault="00292A54">
            <w:pPr>
              <w:spacing w:before="13" w:line="200" w:lineRule="exact"/>
            </w:pPr>
          </w:p>
          <w:p w14:paraId="2D41E61C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3"/>
                <w:w w:val="116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16"/>
                <w:sz w:val="10"/>
                <w:szCs w:val="10"/>
              </w:rPr>
              <w:t>.</w:t>
            </w:r>
          </w:p>
          <w:p w14:paraId="54258D6C" w14:textId="77777777" w:rsidR="00292A54" w:rsidRDefault="00292A54">
            <w:pPr>
              <w:spacing w:line="200" w:lineRule="exact"/>
            </w:pPr>
          </w:p>
          <w:p w14:paraId="3FAF4C7D" w14:textId="77777777" w:rsidR="00292A54" w:rsidRDefault="00292A54">
            <w:pPr>
              <w:spacing w:before="13" w:line="200" w:lineRule="exact"/>
            </w:pPr>
          </w:p>
          <w:p w14:paraId="43163299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3"/>
                <w:w w:val="116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16"/>
                <w:sz w:val="10"/>
                <w:szCs w:val="10"/>
              </w:rPr>
              <w:t>.</w:t>
            </w:r>
          </w:p>
          <w:p w14:paraId="459FF398" w14:textId="77777777" w:rsidR="00292A54" w:rsidRDefault="00292A54">
            <w:pPr>
              <w:spacing w:line="200" w:lineRule="exact"/>
            </w:pPr>
          </w:p>
          <w:p w14:paraId="2450EA28" w14:textId="77777777" w:rsidR="00292A54" w:rsidRDefault="00292A54">
            <w:pPr>
              <w:spacing w:before="13" w:line="200" w:lineRule="exact"/>
            </w:pPr>
          </w:p>
          <w:p w14:paraId="4F33D580" w14:textId="77777777" w:rsidR="00292A54" w:rsidRDefault="00127F15">
            <w:pPr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……</w:t>
            </w:r>
            <w:r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3"/>
                <w:w w:val="116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z w:val="10"/>
                <w:szCs w:val="10"/>
              </w:rPr>
              <w:t>……………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16"/>
                <w:sz w:val="10"/>
                <w:szCs w:val="10"/>
              </w:rPr>
              <w:t>.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26898" w14:textId="77777777" w:rsidR="00292A54" w:rsidRDefault="00292A54"/>
        </w:tc>
      </w:tr>
    </w:tbl>
    <w:p w14:paraId="7EB75A46" w14:textId="77777777" w:rsidR="00292A54" w:rsidRDefault="00292A54">
      <w:pPr>
        <w:spacing w:line="100" w:lineRule="exact"/>
        <w:rPr>
          <w:sz w:val="11"/>
          <w:szCs w:val="11"/>
        </w:rPr>
      </w:pPr>
    </w:p>
    <w:p w14:paraId="5B0F2045" w14:textId="77777777" w:rsidR="00292A54" w:rsidRDefault="00292A54">
      <w:pPr>
        <w:spacing w:line="20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0"/>
        <w:gridCol w:w="5069"/>
      </w:tblGrid>
      <w:tr w:rsidR="00292A54" w14:paraId="706C8139" w14:textId="77777777">
        <w:trPr>
          <w:trHeight w:hRule="exact" w:val="466"/>
        </w:trPr>
        <w:tc>
          <w:tcPr>
            <w:tcW w:w="1021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6CFBF"/>
          </w:tcPr>
          <w:p w14:paraId="6E55E62F" w14:textId="77777777" w:rsidR="00292A54" w:rsidRDefault="00127F15">
            <w:pPr>
              <w:spacing w:before="56"/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0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.  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 xml:space="preserve"> N</w:t>
            </w:r>
            <w:r>
              <w:rPr>
                <w:rFonts w:ascii="Tahoma" w:eastAsia="Tahoma" w:hAnsi="Tahoma" w:cs="Tahoma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and </w:t>
            </w:r>
            <w:r>
              <w:rPr>
                <w:rFonts w:ascii="Tahoma" w:eastAsia="Tahoma" w:hAnsi="Tahoma" w:cs="Tahoma"/>
                <w:b/>
                <w:spacing w:val="-4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st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al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dd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res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s of</w:t>
            </w:r>
            <w:r>
              <w:rPr>
                <w:rFonts w:ascii="Tahoma" w:eastAsia="Tahoma" w:hAnsi="Tahoma" w:cs="Tahoma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w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ere</w:t>
            </w:r>
            <w:r>
              <w:rPr>
                <w:rFonts w:ascii="Tahoma" w:eastAsia="Tahoma" w:hAnsi="Tahoma" w:cs="Tahoma"/>
                <w:b/>
                <w:spacing w:val="-3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:</w:t>
            </w:r>
            <w:proofErr w:type="gramEnd"/>
          </w:p>
        </w:tc>
      </w:tr>
      <w:tr w:rsidR="00292A54" w14:paraId="436FD48D" w14:textId="77777777">
        <w:trPr>
          <w:trHeight w:hRule="exact" w:val="446"/>
        </w:trPr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DA65422" w14:textId="77777777" w:rsidR="00292A54" w:rsidRDefault="00127F15">
            <w:pPr>
              <w:spacing w:before="52"/>
              <w:ind w:left="1939" w:right="19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Referee </w:t>
            </w:r>
            <w:r>
              <w:rPr>
                <w:rFonts w:ascii="Arial" w:eastAsia="Arial" w:hAnsi="Arial" w:cs="Arial"/>
                <w:b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118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0F64989" w14:textId="77777777" w:rsidR="00292A54" w:rsidRDefault="00127F15">
            <w:pPr>
              <w:spacing w:before="52"/>
              <w:ind w:left="1895" w:right="189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Referee </w:t>
            </w:r>
            <w:r>
              <w:rPr>
                <w:rFonts w:ascii="Arial" w:eastAsia="Arial" w:hAnsi="Arial" w:cs="Arial"/>
                <w:b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118"/>
                <w:sz w:val="24"/>
                <w:szCs w:val="24"/>
              </w:rPr>
              <w:t>2</w:t>
            </w:r>
            <w:proofErr w:type="gramEnd"/>
          </w:p>
        </w:tc>
      </w:tr>
      <w:tr w:rsidR="00292A54" w14:paraId="5B431BC7" w14:textId="77777777" w:rsidTr="000262C4">
        <w:trPr>
          <w:trHeight w:hRule="exact" w:val="2611"/>
        </w:trPr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9FF83" w14:textId="77777777" w:rsidR="00292A54" w:rsidRDefault="00292A54"/>
        </w:tc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C19B6" w14:textId="77777777" w:rsidR="00292A54" w:rsidRDefault="00292A54"/>
        </w:tc>
      </w:tr>
      <w:tr w:rsidR="00292A54" w14:paraId="6DA26841" w14:textId="77777777">
        <w:trPr>
          <w:trHeight w:hRule="exact" w:val="552"/>
        </w:trPr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D9821" w14:textId="77777777" w:rsidR="00292A54" w:rsidRDefault="00127F15">
            <w:pPr>
              <w:spacing w:before="57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w w:val="11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114"/>
                <w:sz w:val="24"/>
                <w:szCs w:val="24"/>
              </w:rPr>
              <w:t>-mail</w:t>
            </w:r>
            <w:r>
              <w:rPr>
                <w:rFonts w:ascii="Arial" w:eastAsia="Arial" w:hAnsi="Arial" w:cs="Arial"/>
                <w:spacing w:val="6"/>
                <w:w w:val="1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24"/>
                <w:szCs w:val="24"/>
              </w:rPr>
              <w:t>:</w:t>
            </w:r>
            <w:proofErr w:type="gramEnd"/>
          </w:p>
        </w:tc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206FA" w14:textId="77777777" w:rsidR="00292A54" w:rsidRDefault="00127F15">
            <w:pPr>
              <w:spacing w:before="57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w w:val="11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114"/>
                <w:sz w:val="24"/>
                <w:szCs w:val="24"/>
              </w:rPr>
              <w:t>-mail</w:t>
            </w:r>
            <w:r>
              <w:rPr>
                <w:rFonts w:ascii="Arial" w:eastAsia="Arial" w:hAnsi="Arial" w:cs="Arial"/>
                <w:spacing w:val="6"/>
                <w:w w:val="1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24"/>
                <w:szCs w:val="24"/>
              </w:rPr>
              <w:t>:</w:t>
            </w:r>
            <w:proofErr w:type="gramEnd"/>
          </w:p>
        </w:tc>
      </w:tr>
      <w:tr w:rsidR="00292A54" w14:paraId="6479F024" w14:textId="77777777">
        <w:trPr>
          <w:trHeight w:hRule="exact" w:val="552"/>
        </w:trPr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671BD" w14:textId="77777777" w:rsidR="00292A54" w:rsidRDefault="00127F15">
            <w:pPr>
              <w:spacing w:before="57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Mobile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No.</w:t>
            </w:r>
            <w:proofErr w:type="gramEnd"/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24"/>
                <w:szCs w:val="24"/>
              </w:rPr>
              <w:t>:</w:t>
            </w:r>
          </w:p>
        </w:tc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61755" w14:textId="77777777" w:rsidR="00292A54" w:rsidRDefault="00127F15">
            <w:pPr>
              <w:spacing w:before="57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Mobile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No.</w:t>
            </w:r>
            <w:proofErr w:type="gramEnd"/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24"/>
                <w:szCs w:val="24"/>
              </w:rPr>
              <w:t>:</w:t>
            </w:r>
          </w:p>
        </w:tc>
      </w:tr>
    </w:tbl>
    <w:p w14:paraId="34FE943C" w14:textId="77777777" w:rsidR="00292A54" w:rsidRDefault="00292A54">
      <w:pPr>
        <w:spacing w:line="200" w:lineRule="exact"/>
      </w:pPr>
    </w:p>
    <w:p w14:paraId="25897EA4" w14:textId="77777777" w:rsidR="00292A54" w:rsidRDefault="00292A54">
      <w:pPr>
        <w:spacing w:line="200" w:lineRule="exact"/>
      </w:pPr>
    </w:p>
    <w:p w14:paraId="26CC1FF0" w14:textId="77777777" w:rsidR="00292A54" w:rsidRDefault="00292A54">
      <w:pPr>
        <w:spacing w:line="200" w:lineRule="exact"/>
      </w:pPr>
    </w:p>
    <w:p w14:paraId="7FF2032A" w14:textId="77777777" w:rsidR="00292A54" w:rsidRDefault="00292A54">
      <w:pPr>
        <w:spacing w:before="13" w:line="260" w:lineRule="exact"/>
        <w:rPr>
          <w:sz w:val="26"/>
          <w:szCs w:val="26"/>
        </w:rPr>
      </w:pPr>
    </w:p>
    <w:p w14:paraId="02705F51" w14:textId="77777777" w:rsidR="00292A54" w:rsidRDefault="00000000">
      <w:pPr>
        <w:tabs>
          <w:tab w:val="left" w:pos="7220"/>
        </w:tabs>
        <w:spacing w:before="19" w:line="280" w:lineRule="exact"/>
        <w:ind w:left="220"/>
        <w:rPr>
          <w:rFonts w:ascii="Tahoma" w:eastAsia="Tahoma" w:hAnsi="Tahoma" w:cs="Tahoma"/>
          <w:sz w:val="24"/>
          <w:szCs w:val="24"/>
        </w:rPr>
      </w:pPr>
      <w:r>
        <w:pict w14:anchorId="09DA7CED">
          <v:group id="_x0000_s2279" style="position:absolute;left:0;text-align:left;margin-left:66.2pt;margin-top:-11.8pt;width:511.55pt;height:42.35pt;z-index:-251654144;mso-position-horizontal-relative:page" coordorigin="1324,-236" coordsize="10231,847">
            <v:shape id="_x0000_s2286" style="position:absolute;left:11443;top:-221;width:101;height:811" coordorigin="11443,-221" coordsize="101,811" path="m11443,590r101,l11544,-221r-101,l11443,590xe" fillcolor="#d6cfbf" stroked="f">
              <v:path arrowok="t"/>
            </v:shape>
            <v:shape id="_x0000_s2285" style="position:absolute;left:1339;top:-221;width:101;height:811" coordorigin="1339,-221" coordsize="101,811" path="m1339,590r101,l1440,-221r-101,l1339,590xe" fillcolor="#d6cfbf" stroked="f">
              <v:path arrowok="t"/>
            </v:shape>
            <v:shape id="_x0000_s2284" style="position:absolute;left:1440;top:-221;width:10003;height:811" coordorigin="1440,-221" coordsize="10003,811" path="m1440,590r10003,l11443,-221r-10003,l1440,590xe" fillcolor="#d6cfbf" stroked="f">
              <v:path arrowok="t"/>
            </v:shape>
            <v:shape id="_x0000_s2283" style="position:absolute;left:1334;top:-226;width:10210;height:0" coordorigin="1334,-226" coordsize="10210,0" path="m1334,-226r10210,e" filled="f" strokeweight=".58pt">
              <v:path arrowok="t"/>
            </v:shape>
            <v:shape id="_x0000_s2282" style="position:absolute;left:1330;top:-230;width:0;height:835" coordorigin="1330,-230" coordsize="0,835" path="m1330,-230r,835e" filled="f" strokeweight=".58pt">
              <v:path arrowok="t"/>
            </v:shape>
            <v:shape id="_x0000_s2281" style="position:absolute;left:1334;top:600;width:10210;height:0" coordorigin="1334,600" coordsize="10210,0" path="m1334,600r10210,e" filled="f" strokeweight=".58pt">
              <v:path arrowok="t"/>
            </v:shape>
            <v:shape id="_x0000_s2280" style="position:absolute;left:11549;top:-230;width:0;height:835" coordorigin="11549,-230" coordsize="0,835" path="m11549,-230r,835e" filled="f" strokeweight=".58pt">
              <v:path arrowok="t"/>
            </v:shape>
            <w10:wrap anchorx="page"/>
          </v:group>
        </w:pict>
      </w:r>
      <w:r w:rsidR="00127F15">
        <w:rPr>
          <w:rFonts w:ascii="Tahoma" w:eastAsia="Tahoma" w:hAnsi="Tahoma" w:cs="Tahoma"/>
          <w:b/>
          <w:position w:val="-2"/>
          <w:sz w:val="24"/>
          <w:szCs w:val="24"/>
        </w:rPr>
        <w:t>2</w:t>
      </w:r>
      <w:r w:rsidR="00127F15"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1</w:t>
      </w:r>
      <w:r w:rsidR="00127F15">
        <w:rPr>
          <w:rFonts w:ascii="Tahoma" w:eastAsia="Tahoma" w:hAnsi="Tahoma" w:cs="Tahoma"/>
          <w:b/>
          <w:position w:val="-2"/>
          <w:sz w:val="24"/>
          <w:szCs w:val="24"/>
        </w:rPr>
        <w:t xml:space="preserve">.  </w:t>
      </w:r>
      <w:r w:rsidR="00127F15">
        <w:rPr>
          <w:rFonts w:ascii="Tahoma" w:eastAsia="Tahoma" w:hAnsi="Tahoma" w:cs="Tahoma"/>
          <w:b/>
          <w:spacing w:val="3"/>
          <w:position w:val="-2"/>
          <w:sz w:val="24"/>
          <w:szCs w:val="24"/>
        </w:rPr>
        <w:t xml:space="preserve"> </w:t>
      </w:r>
      <w:r w:rsidR="00127F15">
        <w:rPr>
          <w:rFonts w:ascii="Tahoma" w:eastAsia="Tahoma" w:hAnsi="Tahoma" w:cs="Tahoma"/>
          <w:b/>
          <w:spacing w:val="2"/>
          <w:position w:val="-2"/>
          <w:sz w:val="24"/>
          <w:szCs w:val="24"/>
        </w:rPr>
        <w:t>T</w:t>
      </w:r>
      <w:r w:rsidR="00127F15">
        <w:rPr>
          <w:rFonts w:ascii="Tahoma" w:eastAsia="Tahoma" w:hAnsi="Tahoma" w:cs="Tahoma"/>
          <w:b/>
          <w:spacing w:val="-4"/>
          <w:position w:val="-2"/>
          <w:sz w:val="24"/>
          <w:szCs w:val="24"/>
        </w:rPr>
        <w:t>o</w:t>
      </w:r>
      <w:r w:rsidR="00127F15"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 w:rsidR="00127F15">
        <w:rPr>
          <w:rFonts w:ascii="Tahoma" w:eastAsia="Tahoma" w:hAnsi="Tahoma" w:cs="Tahoma"/>
          <w:b/>
          <w:position w:val="-2"/>
          <w:sz w:val="24"/>
          <w:szCs w:val="24"/>
        </w:rPr>
        <w:t>al</w:t>
      </w:r>
      <w:r w:rsidR="00127F15">
        <w:rPr>
          <w:rFonts w:ascii="Tahoma" w:eastAsia="Tahoma" w:hAnsi="Tahoma" w:cs="Tahoma"/>
          <w:b/>
          <w:spacing w:val="2"/>
          <w:position w:val="-2"/>
          <w:sz w:val="24"/>
          <w:szCs w:val="24"/>
        </w:rPr>
        <w:t xml:space="preserve"> </w:t>
      </w:r>
      <w:r w:rsidR="00127F15">
        <w:rPr>
          <w:rFonts w:ascii="Tahoma" w:eastAsia="Tahoma" w:hAnsi="Tahoma" w:cs="Tahoma"/>
          <w:b/>
          <w:spacing w:val="-3"/>
          <w:position w:val="-2"/>
          <w:sz w:val="24"/>
          <w:szCs w:val="24"/>
        </w:rPr>
        <w:t>N</w:t>
      </w:r>
      <w:r w:rsidR="00127F15">
        <w:rPr>
          <w:rFonts w:ascii="Tahoma" w:eastAsia="Tahoma" w:hAnsi="Tahoma" w:cs="Tahoma"/>
          <w:b/>
          <w:position w:val="-2"/>
          <w:sz w:val="24"/>
          <w:szCs w:val="24"/>
        </w:rPr>
        <w:t>o.</w:t>
      </w:r>
      <w:r w:rsidR="00127F15">
        <w:rPr>
          <w:rFonts w:ascii="Tahoma" w:eastAsia="Tahoma" w:hAnsi="Tahoma" w:cs="Tahoma"/>
          <w:b/>
          <w:spacing w:val="4"/>
          <w:position w:val="-2"/>
          <w:sz w:val="24"/>
          <w:szCs w:val="24"/>
        </w:rPr>
        <w:t xml:space="preserve"> </w:t>
      </w:r>
      <w:r w:rsidR="00127F15"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o</w:t>
      </w:r>
      <w:r w:rsidR="00127F15">
        <w:rPr>
          <w:rFonts w:ascii="Tahoma" w:eastAsia="Tahoma" w:hAnsi="Tahoma" w:cs="Tahoma"/>
          <w:b/>
          <w:position w:val="-2"/>
          <w:sz w:val="24"/>
          <w:szCs w:val="24"/>
        </w:rPr>
        <w:t>f</w:t>
      </w:r>
      <w:r w:rsidR="00127F15">
        <w:rPr>
          <w:rFonts w:ascii="Tahoma" w:eastAsia="Tahoma" w:hAnsi="Tahoma" w:cs="Tahoma"/>
          <w:b/>
          <w:spacing w:val="-3"/>
          <w:position w:val="-2"/>
          <w:sz w:val="24"/>
          <w:szCs w:val="24"/>
        </w:rPr>
        <w:t xml:space="preserve"> </w:t>
      </w:r>
      <w:r w:rsidR="00127F15"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E</w:t>
      </w:r>
      <w:r w:rsidR="00127F15">
        <w:rPr>
          <w:rFonts w:ascii="Tahoma" w:eastAsia="Tahoma" w:hAnsi="Tahoma" w:cs="Tahoma"/>
          <w:b/>
          <w:position w:val="-2"/>
          <w:sz w:val="24"/>
          <w:szCs w:val="24"/>
        </w:rPr>
        <w:t>n</w:t>
      </w:r>
      <w:r w:rsidR="00127F15">
        <w:rPr>
          <w:rFonts w:ascii="Tahoma" w:eastAsia="Tahoma" w:hAnsi="Tahoma" w:cs="Tahoma"/>
          <w:b/>
          <w:spacing w:val="-2"/>
          <w:position w:val="-2"/>
          <w:sz w:val="24"/>
          <w:szCs w:val="24"/>
        </w:rPr>
        <w:t>c</w:t>
      </w:r>
      <w:r w:rsidR="00127F15">
        <w:rPr>
          <w:rFonts w:ascii="Tahoma" w:eastAsia="Tahoma" w:hAnsi="Tahoma" w:cs="Tahoma"/>
          <w:b/>
          <w:position w:val="-2"/>
          <w:sz w:val="24"/>
          <w:szCs w:val="24"/>
        </w:rPr>
        <w:t>lo</w:t>
      </w:r>
      <w:r w:rsidR="00127F15"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</w:t>
      </w:r>
      <w:r w:rsidR="00127F15">
        <w:rPr>
          <w:rFonts w:ascii="Tahoma" w:eastAsia="Tahoma" w:hAnsi="Tahoma" w:cs="Tahoma"/>
          <w:b/>
          <w:position w:val="-2"/>
          <w:sz w:val="24"/>
          <w:szCs w:val="24"/>
        </w:rPr>
        <w:t>u</w:t>
      </w:r>
      <w:r w:rsidR="00127F15"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r</w:t>
      </w:r>
      <w:r w:rsidR="00127F15">
        <w:rPr>
          <w:rFonts w:ascii="Tahoma" w:eastAsia="Tahoma" w:hAnsi="Tahoma" w:cs="Tahoma"/>
          <w:b/>
          <w:spacing w:val="-3"/>
          <w:position w:val="-2"/>
          <w:sz w:val="24"/>
          <w:szCs w:val="24"/>
        </w:rPr>
        <w:t>e</w:t>
      </w:r>
      <w:r w:rsidR="00127F15">
        <w:rPr>
          <w:rFonts w:ascii="Tahoma" w:eastAsia="Tahoma" w:hAnsi="Tahoma" w:cs="Tahoma"/>
          <w:b/>
          <w:position w:val="-2"/>
          <w:sz w:val="24"/>
          <w:szCs w:val="24"/>
        </w:rPr>
        <w:t>s</w:t>
      </w:r>
      <w:r w:rsidR="00127F15">
        <w:rPr>
          <w:rFonts w:ascii="Tahoma" w:eastAsia="Tahoma" w:hAnsi="Tahoma" w:cs="Tahoma"/>
          <w:b/>
          <w:spacing w:val="3"/>
          <w:position w:val="-2"/>
          <w:sz w:val="24"/>
          <w:szCs w:val="24"/>
        </w:rPr>
        <w:t xml:space="preserve"> </w:t>
      </w:r>
      <w:proofErr w:type="gramStart"/>
      <w:r w:rsidR="00127F15">
        <w:rPr>
          <w:rFonts w:ascii="Tahoma" w:eastAsia="Tahoma" w:hAnsi="Tahoma" w:cs="Tahoma"/>
          <w:b/>
          <w:position w:val="-2"/>
          <w:sz w:val="24"/>
          <w:szCs w:val="24"/>
        </w:rPr>
        <w:t>a</w:t>
      </w:r>
      <w:r w:rsidR="00127F15">
        <w:rPr>
          <w:rFonts w:ascii="Tahoma" w:eastAsia="Tahoma" w:hAnsi="Tahoma" w:cs="Tahoma"/>
          <w:b/>
          <w:spacing w:val="-4"/>
          <w:position w:val="-2"/>
          <w:sz w:val="24"/>
          <w:szCs w:val="24"/>
        </w:rPr>
        <w:t>t</w:t>
      </w:r>
      <w:r w:rsidR="00127F15"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 w:rsidR="00127F15">
        <w:rPr>
          <w:rFonts w:ascii="Tahoma" w:eastAsia="Tahoma" w:hAnsi="Tahoma" w:cs="Tahoma"/>
          <w:b/>
          <w:position w:val="-2"/>
          <w:sz w:val="24"/>
          <w:szCs w:val="24"/>
        </w:rPr>
        <w:t>a</w:t>
      </w:r>
      <w:r w:rsidR="00127F15">
        <w:rPr>
          <w:rFonts w:ascii="Tahoma" w:eastAsia="Tahoma" w:hAnsi="Tahoma" w:cs="Tahoma"/>
          <w:b/>
          <w:spacing w:val="-2"/>
          <w:position w:val="-2"/>
          <w:sz w:val="24"/>
          <w:szCs w:val="24"/>
        </w:rPr>
        <w:t>c</w:t>
      </w:r>
      <w:r w:rsidR="00127F15">
        <w:rPr>
          <w:rFonts w:ascii="Tahoma" w:eastAsia="Tahoma" w:hAnsi="Tahoma" w:cs="Tahoma"/>
          <w:b/>
          <w:position w:val="-2"/>
          <w:sz w:val="24"/>
          <w:szCs w:val="24"/>
        </w:rPr>
        <w:t>h</w:t>
      </w:r>
      <w:r w:rsidR="00127F15"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e</w:t>
      </w:r>
      <w:r w:rsidR="00127F15">
        <w:rPr>
          <w:rFonts w:ascii="Tahoma" w:eastAsia="Tahoma" w:hAnsi="Tahoma" w:cs="Tahoma"/>
          <w:b/>
          <w:position w:val="-2"/>
          <w:sz w:val="24"/>
          <w:szCs w:val="24"/>
        </w:rPr>
        <w:t>d :</w:t>
      </w:r>
      <w:proofErr w:type="gramEnd"/>
      <w:r w:rsidR="00127F15"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 w:rsidR="00127F15"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 xml:space="preserve"> </w:t>
      </w:r>
      <w:r w:rsidR="00127F15"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ab/>
      </w:r>
    </w:p>
    <w:p w14:paraId="2C05600C" w14:textId="77777777" w:rsidR="00292A54" w:rsidRDefault="00292A54">
      <w:pPr>
        <w:spacing w:line="200" w:lineRule="exact"/>
      </w:pPr>
    </w:p>
    <w:p w14:paraId="654279FC" w14:textId="77777777" w:rsidR="00292A54" w:rsidRDefault="00292A54">
      <w:pPr>
        <w:spacing w:line="200" w:lineRule="exact"/>
      </w:pPr>
    </w:p>
    <w:p w14:paraId="424EB048" w14:textId="77777777" w:rsidR="00292A54" w:rsidRDefault="00292A54">
      <w:pPr>
        <w:spacing w:line="200" w:lineRule="exact"/>
      </w:pPr>
    </w:p>
    <w:p w14:paraId="5FCD9E09" w14:textId="77777777" w:rsidR="00292A54" w:rsidRDefault="00292A54">
      <w:pPr>
        <w:spacing w:line="200" w:lineRule="exact"/>
      </w:pPr>
    </w:p>
    <w:p w14:paraId="6E349DFA" w14:textId="77777777" w:rsidR="000262C4" w:rsidRDefault="000262C4">
      <w:pPr>
        <w:spacing w:before="8" w:line="260" w:lineRule="exact"/>
        <w:rPr>
          <w:sz w:val="26"/>
          <w:szCs w:val="26"/>
        </w:rPr>
      </w:pPr>
    </w:p>
    <w:p w14:paraId="739D706F" w14:textId="77777777" w:rsidR="000262C4" w:rsidRDefault="000262C4">
      <w:pPr>
        <w:spacing w:before="8" w:line="260" w:lineRule="exact"/>
        <w:rPr>
          <w:sz w:val="26"/>
          <w:szCs w:val="26"/>
        </w:rPr>
      </w:pPr>
    </w:p>
    <w:p w14:paraId="79EF52D3" w14:textId="77777777" w:rsidR="000262C4" w:rsidRDefault="000262C4">
      <w:pPr>
        <w:spacing w:before="8" w:line="260" w:lineRule="exact"/>
        <w:rPr>
          <w:sz w:val="26"/>
          <w:szCs w:val="26"/>
        </w:rPr>
      </w:pPr>
    </w:p>
    <w:p w14:paraId="6D495645" w14:textId="77777777" w:rsidR="000262C4" w:rsidRDefault="000262C4">
      <w:pPr>
        <w:spacing w:before="8"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ab/>
        <w:t>: 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_______________________</w:t>
      </w:r>
    </w:p>
    <w:p w14:paraId="317F8B61" w14:textId="77777777" w:rsidR="000262C4" w:rsidRDefault="000262C4">
      <w:pPr>
        <w:spacing w:before="8" w:line="260" w:lineRule="exact"/>
        <w:rPr>
          <w:rFonts w:ascii="Arial" w:hAnsi="Arial" w:cs="Arial"/>
          <w:sz w:val="24"/>
          <w:szCs w:val="24"/>
        </w:rPr>
      </w:pPr>
    </w:p>
    <w:p w14:paraId="0512DAE3" w14:textId="77777777" w:rsidR="000262C4" w:rsidRDefault="000262C4">
      <w:pPr>
        <w:spacing w:before="8" w:line="260" w:lineRule="exact"/>
        <w:rPr>
          <w:rFonts w:ascii="Arial" w:hAnsi="Arial" w:cs="Arial"/>
          <w:sz w:val="24"/>
          <w:szCs w:val="24"/>
        </w:rPr>
      </w:pPr>
    </w:p>
    <w:p w14:paraId="3F63F75A" w14:textId="77777777" w:rsidR="000262C4" w:rsidRDefault="000262C4">
      <w:pPr>
        <w:spacing w:before="8" w:line="2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PLACE: 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262C4">
        <w:rPr>
          <w:rFonts w:ascii="Arial" w:hAnsi="Arial" w:cs="Arial"/>
          <w:b/>
          <w:sz w:val="24"/>
          <w:szCs w:val="24"/>
        </w:rPr>
        <w:t>(Signature of Applicant)</w:t>
      </w:r>
    </w:p>
    <w:p w14:paraId="79151D12" w14:textId="77777777" w:rsidR="0005275D" w:rsidRDefault="0005275D">
      <w:pPr>
        <w:spacing w:before="8" w:line="260" w:lineRule="exact"/>
        <w:rPr>
          <w:rFonts w:ascii="Arial" w:hAnsi="Arial" w:cs="Arial"/>
          <w:b/>
          <w:sz w:val="24"/>
          <w:szCs w:val="24"/>
        </w:rPr>
      </w:pPr>
    </w:p>
    <w:p w14:paraId="3A093287" w14:textId="77777777" w:rsidR="0005275D" w:rsidRDefault="0005275D" w:rsidP="0005275D">
      <w:pPr>
        <w:spacing w:before="32"/>
        <w:ind w:right="4653"/>
        <w:jc w:val="right"/>
        <w:rPr>
          <w:rFonts w:ascii="Arial" w:eastAsia="Arial" w:hAnsi="Arial" w:cs="Arial"/>
          <w:w w:val="72"/>
          <w:sz w:val="22"/>
          <w:szCs w:val="22"/>
        </w:rPr>
      </w:pPr>
    </w:p>
    <w:p w14:paraId="0DE4299B" w14:textId="77777777" w:rsidR="0005275D" w:rsidRDefault="0005275D" w:rsidP="0005275D">
      <w:pPr>
        <w:spacing w:before="32"/>
        <w:ind w:right="4653"/>
        <w:jc w:val="right"/>
        <w:rPr>
          <w:rFonts w:ascii="Arial" w:eastAsia="Arial" w:hAnsi="Arial" w:cs="Arial"/>
          <w:w w:val="72"/>
          <w:sz w:val="22"/>
          <w:szCs w:val="22"/>
        </w:rPr>
      </w:pPr>
    </w:p>
    <w:p w14:paraId="051CDA82" w14:textId="77777777" w:rsidR="0005275D" w:rsidRDefault="00000000" w:rsidP="0005275D">
      <w:pPr>
        <w:spacing w:before="32"/>
        <w:ind w:right="4653"/>
        <w:jc w:val="right"/>
        <w:rPr>
          <w:rFonts w:ascii="Arial" w:eastAsia="Arial" w:hAnsi="Arial" w:cs="Arial"/>
          <w:sz w:val="22"/>
          <w:szCs w:val="22"/>
        </w:rPr>
        <w:sectPr w:rsidR="0005275D" w:rsidSect="00F06700">
          <w:pgSz w:w="11907" w:h="16839" w:code="9"/>
          <w:pgMar w:top="480" w:right="580" w:bottom="280" w:left="1220" w:header="720" w:footer="720" w:gutter="0"/>
          <w:cols w:space="720"/>
          <w:docGrid w:linePitch="272"/>
        </w:sectPr>
      </w:pPr>
      <w:r>
        <w:pict w14:anchorId="1DF75675">
          <v:group id="_x0000_s2346" style="position:absolute;left:0;text-align:left;margin-left:70.55pt;margin-top:956.65pt;width:506.9pt;height:0;z-index:-251640832;mso-position-horizontal-relative:page;mso-position-vertical-relative:page" coordorigin="1411,19133" coordsize="10138,0">
            <v:shape id="_x0000_s2347" style="position:absolute;left:1411;top:19133;width:10138;height:0" coordorigin="1411,19133" coordsize="10138,0" path="m1411,19133r10138,e" filled="f" strokeweight="1.06pt">
              <v:path arrowok="t"/>
            </v:shape>
            <w10:wrap anchorx="page" anchory="page"/>
          </v:group>
        </w:pict>
      </w:r>
      <w:r w:rsidR="0005275D">
        <w:rPr>
          <w:rFonts w:ascii="Arial" w:eastAsia="Arial" w:hAnsi="Arial" w:cs="Arial"/>
          <w:w w:val="72"/>
          <w:sz w:val="22"/>
          <w:szCs w:val="22"/>
        </w:rPr>
        <w:t>P</w:t>
      </w:r>
      <w:r w:rsidR="0005275D">
        <w:rPr>
          <w:rFonts w:ascii="Arial" w:eastAsia="Arial" w:hAnsi="Arial" w:cs="Arial"/>
          <w:spacing w:val="1"/>
          <w:w w:val="72"/>
          <w:sz w:val="22"/>
          <w:szCs w:val="22"/>
        </w:rPr>
        <w:t>a</w:t>
      </w:r>
      <w:r w:rsidR="0005275D">
        <w:rPr>
          <w:rFonts w:ascii="Arial" w:eastAsia="Arial" w:hAnsi="Arial" w:cs="Arial"/>
          <w:spacing w:val="-1"/>
          <w:w w:val="72"/>
          <w:sz w:val="22"/>
          <w:szCs w:val="22"/>
        </w:rPr>
        <w:t>g</w:t>
      </w:r>
      <w:r w:rsidR="0005275D">
        <w:rPr>
          <w:rFonts w:ascii="Arial" w:eastAsia="Arial" w:hAnsi="Arial" w:cs="Arial"/>
          <w:w w:val="72"/>
          <w:sz w:val="22"/>
          <w:szCs w:val="22"/>
        </w:rPr>
        <w:t>e</w:t>
      </w:r>
      <w:r w:rsidR="0005275D">
        <w:rPr>
          <w:rFonts w:ascii="Arial" w:eastAsia="Arial" w:hAnsi="Arial" w:cs="Arial"/>
          <w:spacing w:val="8"/>
          <w:w w:val="72"/>
          <w:sz w:val="22"/>
          <w:szCs w:val="22"/>
        </w:rPr>
        <w:t xml:space="preserve"> </w:t>
      </w:r>
      <w:r w:rsidR="0005275D">
        <w:rPr>
          <w:rFonts w:ascii="Arial" w:eastAsia="Arial" w:hAnsi="Arial" w:cs="Arial"/>
          <w:b/>
          <w:w w:val="82"/>
          <w:sz w:val="22"/>
          <w:szCs w:val="22"/>
        </w:rPr>
        <w:t>9</w:t>
      </w:r>
      <w:r w:rsidR="0005275D">
        <w:rPr>
          <w:rFonts w:ascii="Arial" w:eastAsia="Arial" w:hAnsi="Arial" w:cs="Arial"/>
          <w:b/>
          <w:spacing w:val="-2"/>
          <w:w w:val="82"/>
          <w:sz w:val="22"/>
          <w:szCs w:val="22"/>
        </w:rPr>
        <w:t xml:space="preserve"> </w:t>
      </w:r>
      <w:r w:rsidR="0005275D">
        <w:rPr>
          <w:rFonts w:ascii="Arial" w:eastAsia="Arial" w:hAnsi="Arial" w:cs="Arial"/>
          <w:w w:val="82"/>
          <w:sz w:val="22"/>
          <w:szCs w:val="22"/>
        </w:rPr>
        <w:t>of</w:t>
      </w:r>
      <w:r w:rsidR="0005275D">
        <w:rPr>
          <w:rFonts w:ascii="Arial" w:eastAsia="Arial" w:hAnsi="Arial" w:cs="Arial"/>
          <w:spacing w:val="5"/>
          <w:w w:val="82"/>
          <w:sz w:val="22"/>
          <w:szCs w:val="22"/>
        </w:rPr>
        <w:t xml:space="preserve"> </w:t>
      </w:r>
      <w:r w:rsidR="0005275D">
        <w:rPr>
          <w:rFonts w:ascii="Arial" w:eastAsia="Arial" w:hAnsi="Arial" w:cs="Arial"/>
          <w:b/>
          <w:w w:val="82"/>
          <w:sz w:val="22"/>
          <w:szCs w:val="22"/>
        </w:rPr>
        <w:t>1</w:t>
      </w:r>
      <w:r w:rsidR="00AF1916">
        <w:rPr>
          <w:rFonts w:ascii="Arial" w:eastAsia="Arial" w:hAnsi="Arial" w:cs="Arial"/>
          <w:b/>
          <w:w w:val="82"/>
          <w:sz w:val="22"/>
          <w:szCs w:val="22"/>
        </w:rPr>
        <w:t>1</w:t>
      </w:r>
    </w:p>
    <w:p w14:paraId="3EF74D5F" w14:textId="77777777" w:rsidR="00AB21EB" w:rsidRDefault="00000000" w:rsidP="0005275D">
      <w:pPr>
        <w:spacing w:before="60" w:line="360" w:lineRule="exact"/>
        <w:ind w:right="3812"/>
        <w:jc w:val="right"/>
        <w:rPr>
          <w:rFonts w:ascii="Arial" w:eastAsia="Arial" w:hAnsi="Arial" w:cs="Arial"/>
          <w:sz w:val="32"/>
          <w:szCs w:val="32"/>
        </w:rPr>
      </w:pPr>
      <w:r>
        <w:lastRenderedPageBreak/>
        <w:pict w14:anchorId="34BC8F7C">
          <v:group id="_x0000_s2251" style="position:absolute;left:0;text-align:left;margin-left:64.55pt;margin-top:26.4pt;width:511.55pt;height:312.25pt;z-index:-251652096;mso-position-horizontal-relative:page;mso-position-vertical-relative:page" coordorigin="1324,570" coordsize="10231,7773">
            <v:shape id="_x0000_s2263" style="position:absolute;left:11443;top:586;width:101;height:552" coordorigin="11443,586" coordsize="101,552" path="m11443,1138r101,l11544,586r-101,l11443,1138xe" fillcolor="#d6cfbf" stroked="f">
              <v:path arrowok="t"/>
            </v:shape>
            <v:shape id="_x0000_s2262" style="position:absolute;left:1339;top:586;width:101;height:552" coordorigin="1339,586" coordsize="101,552" path="m1339,1138r101,l1440,586r-101,l1339,1138xe" fillcolor="#d6cfbf" stroked="f">
              <v:path arrowok="t"/>
            </v:shape>
            <v:shape id="_x0000_s2261" style="position:absolute;left:1440;top:586;width:10003;height:552" coordorigin="1440,586" coordsize="10003,552" path="m1440,1138r10003,l11443,586r-10003,l1440,1138xe" fillcolor="#d6cfbf" stroked="f">
              <v:path arrowok="t"/>
            </v:shape>
            <v:shape id="_x0000_s2260" style="position:absolute;left:1334;top:581;width:10210;height:0" coordorigin="1334,581" coordsize="10210,0" path="m1334,581r10210,e" filled="f" strokeweight=".58pt">
              <v:path arrowok="t"/>
            </v:shape>
            <v:shape id="_x0000_s2259" style="position:absolute;left:1334;top:1142;width:10210;height:0" coordorigin="1334,1142" coordsize="10210,0" path="m1334,1142r10210,e" filled="f" strokeweight=".58pt">
              <v:path arrowok="t"/>
            </v:shape>
            <v:shape id="_x0000_s2258" style="position:absolute;left:1330;top:576;width:0;height:7762" coordorigin="1330,576" coordsize="0,7762" path="m1330,576r,7762e" filled="f" strokeweight=".58pt">
              <v:path arrowok="t"/>
            </v:shape>
            <v:shape id="_x0000_s2257" style="position:absolute;left:1334;top:8333;width:5774;height:0" coordorigin="1334,8333" coordsize="5774,0" path="m1334,8333r5775,e" filled="f" strokeweight=".58pt">
              <v:path arrowok="t"/>
            </v:shape>
            <v:shape id="_x0000_s2256" style="position:absolute;left:7094;top:8333;width:10;height:0" coordorigin="7094,8333" coordsize="10,0" path="m7094,8333r10,e" filled="f" strokeweight=".58pt">
              <v:path arrowok="t"/>
            </v:shape>
            <v:shape id="_x0000_s2255" style="position:absolute;left:7104;top:8333;width:4440;height:0" coordorigin="7104,8333" coordsize="4440,0" path="m7104,8333r4440,e" filled="f" strokeweight=".58pt">
              <v:path arrowok="t"/>
            </v:shape>
            <v:shape id="_x0000_s2254" style="position:absolute;left:11549;top:576;width:0;height:7762" coordorigin="11549,576" coordsize="0,7762" path="m11549,576r,7762e" filled="f" strokeweight=".58pt">
              <v:path arrowok="t"/>
            </v:shape>
            <v:shape id="_x0000_s2253" style="position:absolute;left:11200;top:3160;width:239;height:0" coordorigin="11200,3160" coordsize="239,0" path="m11200,3160r238,e" filled="f" strokeweight=".26686mm">
              <v:path arrowok="t"/>
            </v:shape>
            <v:shape id="_x0000_s2252" style="position:absolute;left:7229;top:7375;width:4203;height:0" coordorigin="7229,7375" coordsize="4203,0" path="m7229,7375r4202,e" filled="f" strokeweight=".26686mm">
              <v:path arrowok="t"/>
            </v:shape>
            <w10:wrap anchorx="page" anchory="page"/>
          </v:group>
        </w:pict>
      </w:r>
      <w:r w:rsidR="00127F15">
        <w:rPr>
          <w:rFonts w:ascii="Arial" w:eastAsia="Arial" w:hAnsi="Arial" w:cs="Arial"/>
          <w:b/>
          <w:spacing w:val="-1"/>
          <w:w w:val="108"/>
          <w:position w:val="-1"/>
          <w:sz w:val="32"/>
          <w:szCs w:val="32"/>
        </w:rPr>
        <w:t>DE</w:t>
      </w:r>
      <w:r w:rsidR="00127F15">
        <w:rPr>
          <w:rFonts w:ascii="Arial" w:eastAsia="Arial" w:hAnsi="Arial" w:cs="Arial"/>
          <w:b/>
          <w:spacing w:val="2"/>
          <w:w w:val="103"/>
          <w:position w:val="-1"/>
          <w:sz w:val="32"/>
          <w:szCs w:val="32"/>
        </w:rPr>
        <w:t>C</w:t>
      </w:r>
      <w:r w:rsidR="00127F15">
        <w:rPr>
          <w:rFonts w:ascii="Arial" w:eastAsia="Arial" w:hAnsi="Arial" w:cs="Arial"/>
          <w:b/>
          <w:w w:val="105"/>
          <w:position w:val="-1"/>
          <w:sz w:val="32"/>
          <w:szCs w:val="32"/>
        </w:rPr>
        <w:t>L</w:t>
      </w:r>
      <w:r w:rsidR="00127F15"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A</w:t>
      </w:r>
      <w:r w:rsidR="00127F15">
        <w:rPr>
          <w:rFonts w:ascii="Arial" w:eastAsia="Arial" w:hAnsi="Arial" w:cs="Arial"/>
          <w:b/>
          <w:spacing w:val="-1"/>
          <w:w w:val="108"/>
          <w:position w:val="-1"/>
          <w:sz w:val="32"/>
          <w:szCs w:val="32"/>
        </w:rPr>
        <w:t>R</w:t>
      </w:r>
      <w:r w:rsidR="00127F15"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A</w:t>
      </w:r>
      <w:r w:rsidR="00127F15">
        <w:rPr>
          <w:rFonts w:ascii="Arial" w:eastAsia="Arial" w:hAnsi="Arial" w:cs="Arial"/>
          <w:b/>
          <w:spacing w:val="-4"/>
          <w:w w:val="115"/>
          <w:position w:val="-1"/>
          <w:sz w:val="32"/>
          <w:szCs w:val="32"/>
        </w:rPr>
        <w:t>T</w:t>
      </w:r>
      <w:r w:rsidR="00127F15">
        <w:rPr>
          <w:rFonts w:ascii="Arial" w:eastAsia="Arial" w:hAnsi="Arial" w:cs="Arial"/>
          <w:b/>
          <w:spacing w:val="1"/>
          <w:w w:val="145"/>
          <w:position w:val="-1"/>
          <w:sz w:val="32"/>
          <w:szCs w:val="32"/>
        </w:rPr>
        <w:t>I</w:t>
      </w:r>
      <w:r w:rsidR="00127F15">
        <w:rPr>
          <w:rFonts w:ascii="Arial" w:eastAsia="Arial" w:hAnsi="Arial" w:cs="Arial"/>
          <w:b/>
          <w:spacing w:val="-3"/>
          <w:w w:val="103"/>
          <w:position w:val="-1"/>
          <w:sz w:val="32"/>
          <w:szCs w:val="32"/>
        </w:rPr>
        <w:t>O</w:t>
      </w:r>
      <w:r w:rsidR="00127F15">
        <w:rPr>
          <w:rFonts w:ascii="Arial" w:eastAsia="Arial" w:hAnsi="Arial" w:cs="Arial"/>
          <w:b/>
          <w:spacing w:val="2"/>
          <w:w w:val="103"/>
          <w:position w:val="-1"/>
          <w:sz w:val="32"/>
          <w:szCs w:val="32"/>
        </w:rPr>
        <w:t>N</w:t>
      </w:r>
      <w:r w:rsidR="0005275D">
        <w:rPr>
          <w:rFonts w:ascii="Arial" w:eastAsia="Arial" w:hAnsi="Arial" w:cs="Arial"/>
          <w:b/>
          <w:spacing w:val="2"/>
          <w:w w:val="103"/>
          <w:position w:val="-1"/>
          <w:sz w:val="32"/>
          <w:szCs w:val="32"/>
        </w:rPr>
        <w:t xml:space="preserve"> - I</w:t>
      </w:r>
    </w:p>
    <w:p w14:paraId="30600C6E" w14:textId="77777777" w:rsidR="00292A54" w:rsidRDefault="00292A54">
      <w:pPr>
        <w:spacing w:before="60" w:line="360" w:lineRule="exact"/>
        <w:ind w:left="3734" w:right="3812"/>
        <w:jc w:val="center"/>
        <w:rPr>
          <w:rFonts w:ascii="Arial" w:eastAsia="Arial" w:hAnsi="Arial" w:cs="Arial"/>
          <w:sz w:val="32"/>
          <w:szCs w:val="32"/>
        </w:rPr>
      </w:pPr>
    </w:p>
    <w:p w14:paraId="6FC9A669" w14:textId="77777777" w:rsidR="00292A54" w:rsidRPr="002C2DDA" w:rsidRDefault="00127F15" w:rsidP="00AF1916">
      <w:pPr>
        <w:tabs>
          <w:tab w:val="left" w:pos="9880"/>
        </w:tabs>
        <w:spacing w:before="29" w:line="360" w:lineRule="auto"/>
        <w:ind w:left="140" w:right="169" w:firstLine="720"/>
        <w:jc w:val="both"/>
        <w:rPr>
          <w:rFonts w:ascii="Arial" w:eastAsia="Arial" w:hAnsi="Arial" w:cs="Arial"/>
          <w:sz w:val="24"/>
          <w:szCs w:val="24"/>
        </w:rPr>
      </w:pPr>
      <w:r w:rsidRPr="002C2DDA">
        <w:rPr>
          <w:rFonts w:ascii="Arial" w:eastAsia="Arial" w:hAnsi="Arial" w:cs="Arial"/>
          <w:spacing w:val="-5"/>
          <w:sz w:val="24"/>
          <w:szCs w:val="24"/>
        </w:rPr>
        <w:t>I</w:t>
      </w:r>
      <w:r w:rsidRPr="002C2DDA">
        <w:rPr>
          <w:rFonts w:ascii="Arial" w:eastAsia="Arial" w:hAnsi="Arial" w:cs="Arial"/>
          <w:sz w:val="24"/>
          <w:szCs w:val="24"/>
        </w:rPr>
        <w:t>,</w:t>
      </w:r>
      <w:r w:rsidRPr="002C2DDA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proofErr w:type="gramStart"/>
      <w:r w:rsidRPr="002C2DDA">
        <w:rPr>
          <w:rFonts w:ascii="Arial" w:eastAsia="Arial" w:hAnsi="Arial" w:cs="Arial"/>
          <w:sz w:val="24"/>
          <w:szCs w:val="24"/>
        </w:rPr>
        <w:t xml:space="preserve">hereby, </w:t>
      </w:r>
      <w:r w:rsidRPr="002C2DDA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2C2DDA">
        <w:rPr>
          <w:rFonts w:ascii="Arial" w:eastAsia="Arial" w:hAnsi="Arial" w:cs="Arial"/>
          <w:sz w:val="24"/>
          <w:szCs w:val="24"/>
        </w:rPr>
        <w:t>declare</w:t>
      </w:r>
      <w:proofErr w:type="gramEnd"/>
      <w:r w:rsidRPr="002C2DDA">
        <w:rPr>
          <w:rFonts w:ascii="Arial" w:eastAsia="Arial" w:hAnsi="Arial" w:cs="Arial"/>
          <w:sz w:val="24"/>
          <w:szCs w:val="24"/>
        </w:rPr>
        <w:t xml:space="preserve"> </w:t>
      </w:r>
      <w:r w:rsidRPr="002C2DD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C2DDA">
        <w:rPr>
          <w:rFonts w:ascii="Arial" w:eastAsia="Arial" w:hAnsi="Arial" w:cs="Arial"/>
          <w:w w:val="119"/>
          <w:sz w:val="24"/>
          <w:szCs w:val="24"/>
        </w:rPr>
        <w:t>tha</w:t>
      </w:r>
      <w:r w:rsidRPr="002C2DDA">
        <w:rPr>
          <w:rFonts w:ascii="Arial" w:eastAsia="Arial" w:hAnsi="Arial" w:cs="Arial"/>
          <w:spacing w:val="-1"/>
          <w:w w:val="119"/>
          <w:sz w:val="24"/>
          <w:szCs w:val="24"/>
        </w:rPr>
        <w:t>t</w:t>
      </w:r>
      <w:r w:rsidRPr="002C2DDA">
        <w:rPr>
          <w:rFonts w:ascii="Arial" w:eastAsia="Arial" w:hAnsi="Arial" w:cs="Arial"/>
          <w:w w:val="119"/>
          <w:sz w:val="24"/>
          <w:szCs w:val="24"/>
        </w:rPr>
        <w:t>,</w:t>
      </w:r>
      <w:r w:rsidRPr="002C2DDA">
        <w:rPr>
          <w:rFonts w:ascii="Arial" w:eastAsia="Arial" w:hAnsi="Arial" w:cs="Arial"/>
          <w:spacing w:val="12"/>
          <w:w w:val="119"/>
          <w:sz w:val="24"/>
          <w:szCs w:val="24"/>
        </w:rPr>
        <w:t xml:space="preserve"> </w:t>
      </w:r>
      <w:r w:rsidRPr="002C2DDA">
        <w:rPr>
          <w:rFonts w:ascii="Arial" w:eastAsia="Arial" w:hAnsi="Arial" w:cs="Arial"/>
          <w:sz w:val="24"/>
          <w:szCs w:val="24"/>
        </w:rPr>
        <w:t xml:space="preserve">all  </w:t>
      </w:r>
      <w:r w:rsidRPr="002C2DDA">
        <w:rPr>
          <w:rFonts w:ascii="Arial" w:eastAsia="Arial" w:hAnsi="Arial" w:cs="Arial"/>
          <w:w w:val="114"/>
          <w:sz w:val="24"/>
          <w:szCs w:val="24"/>
        </w:rPr>
        <w:t>information</w:t>
      </w:r>
      <w:r w:rsidRPr="002C2DDA">
        <w:rPr>
          <w:rFonts w:ascii="Arial" w:eastAsia="Arial" w:hAnsi="Arial" w:cs="Arial"/>
          <w:spacing w:val="26"/>
          <w:w w:val="114"/>
          <w:sz w:val="24"/>
          <w:szCs w:val="24"/>
        </w:rPr>
        <w:t xml:space="preserve"> </w:t>
      </w:r>
      <w:r w:rsidRPr="002C2DDA">
        <w:rPr>
          <w:rFonts w:ascii="Arial" w:eastAsia="Arial" w:hAnsi="Arial" w:cs="Arial"/>
          <w:w w:val="114"/>
          <w:sz w:val="24"/>
          <w:szCs w:val="24"/>
        </w:rPr>
        <w:t>s</w:t>
      </w:r>
      <w:r w:rsidRPr="002C2DDA">
        <w:rPr>
          <w:rFonts w:ascii="Arial" w:eastAsia="Arial" w:hAnsi="Arial" w:cs="Arial"/>
          <w:spacing w:val="-6"/>
          <w:w w:val="114"/>
          <w:sz w:val="24"/>
          <w:szCs w:val="24"/>
        </w:rPr>
        <w:t>u</w:t>
      </w:r>
      <w:r w:rsidRPr="002C2DDA">
        <w:rPr>
          <w:rFonts w:ascii="Arial" w:eastAsia="Arial" w:hAnsi="Arial" w:cs="Arial"/>
          <w:w w:val="114"/>
          <w:sz w:val="24"/>
          <w:szCs w:val="24"/>
        </w:rPr>
        <w:t>bmitted</w:t>
      </w:r>
      <w:r w:rsidRPr="002C2DDA">
        <w:rPr>
          <w:rFonts w:ascii="Arial" w:eastAsia="Arial" w:hAnsi="Arial" w:cs="Arial"/>
          <w:spacing w:val="12"/>
          <w:w w:val="114"/>
          <w:sz w:val="24"/>
          <w:szCs w:val="24"/>
        </w:rPr>
        <w:t xml:space="preserve"> </w:t>
      </w:r>
      <w:r w:rsidRPr="002C2DDA">
        <w:rPr>
          <w:rFonts w:ascii="Arial" w:eastAsia="Arial" w:hAnsi="Arial" w:cs="Arial"/>
          <w:sz w:val="24"/>
          <w:szCs w:val="24"/>
        </w:rPr>
        <w:t xml:space="preserve">in  this </w:t>
      </w:r>
      <w:r w:rsidRPr="002C2DDA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2C2DDA">
        <w:rPr>
          <w:rFonts w:ascii="Arial" w:eastAsia="Arial" w:hAnsi="Arial" w:cs="Arial"/>
          <w:w w:val="113"/>
          <w:sz w:val="24"/>
          <w:szCs w:val="24"/>
        </w:rPr>
        <w:t>application</w:t>
      </w:r>
      <w:r w:rsidRPr="002C2DDA">
        <w:rPr>
          <w:rFonts w:ascii="Arial" w:eastAsia="Arial" w:hAnsi="Arial" w:cs="Arial"/>
          <w:spacing w:val="10"/>
          <w:w w:val="113"/>
          <w:sz w:val="24"/>
          <w:szCs w:val="24"/>
        </w:rPr>
        <w:t xml:space="preserve"> </w:t>
      </w:r>
      <w:r w:rsidRPr="002C2DDA">
        <w:rPr>
          <w:rFonts w:ascii="Arial" w:eastAsia="Arial" w:hAnsi="Arial" w:cs="Arial"/>
          <w:sz w:val="24"/>
          <w:szCs w:val="24"/>
        </w:rPr>
        <w:t xml:space="preserve">and </w:t>
      </w:r>
      <w:r w:rsidRPr="002C2DD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C2DDA">
        <w:rPr>
          <w:rFonts w:ascii="Arial" w:eastAsia="Arial" w:hAnsi="Arial" w:cs="Arial"/>
          <w:sz w:val="24"/>
          <w:szCs w:val="24"/>
        </w:rPr>
        <w:t xml:space="preserve">in  </w:t>
      </w:r>
      <w:r w:rsidRPr="002C2DDA">
        <w:rPr>
          <w:rFonts w:ascii="Arial" w:eastAsia="Arial" w:hAnsi="Arial" w:cs="Arial"/>
          <w:w w:val="120"/>
          <w:sz w:val="24"/>
          <w:szCs w:val="24"/>
        </w:rPr>
        <w:t xml:space="preserve">its </w:t>
      </w:r>
      <w:r w:rsidRPr="002C2DDA">
        <w:rPr>
          <w:rFonts w:ascii="Arial" w:eastAsia="Arial" w:hAnsi="Arial" w:cs="Arial"/>
          <w:w w:val="109"/>
          <w:sz w:val="24"/>
          <w:szCs w:val="24"/>
        </w:rPr>
        <w:t>accompaniments</w:t>
      </w:r>
      <w:r w:rsidRPr="002C2DDA">
        <w:rPr>
          <w:rFonts w:ascii="Arial" w:eastAsia="Arial" w:hAnsi="Arial" w:cs="Arial"/>
          <w:spacing w:val="59"/>
          <w:w w:val="109"/>
          <w:sz w:val="24"/>
          <w:szCs w:val="24"/>
        </w:rPr>
        <w:t xml:space="preserve"> </w:t>
      </w:r>
      <w:r w:rsidRPr="002C2DDA">
        <w:rPr>
          <w:rFonts w:ascii="Arial" w:eastAsia="Arial" w:hAnsi="Arial" w:cs="Arial"/>
          <w:sz w:val="24"/>
          <w:szCs w:val="24"/>
        </w:rPr>
        <w:t xml:space="preserve">is </w:t>
      </w:r>
      <w:r w:rsidRPr="002C2DDA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2C2DDA">
        <w:rPr>
          <w:rFonts w:ascii="Arial" w:eastAsia="Arial" w:hAnsi="Arial" w:cs="Arial"/>
          <w:w w:val="117"/>
          <w:sz w:val="24"/>
          <w:szCs w:val="24"/>
        </w:rPr>
        <w:t>true,</w:t>
      </w:r>
      <w:r w:rsidRPr="002C2DDA">
        <w:rPr>
          <w:rFonts w:ascii="Arial" w:eastAsia="Arial" w:hAnsi="Arial" w:cs="Arial"/>
          <w:spacing w:val="54"/>
          <w:w w:val="117"/>
          <w:sz w:val="24"/>
          <w:szCs w:val="24"/>
        </w:rPr>
        <w:t xml:space="preserve"> </w:t>
      </w:r>
      <w:r w:rsidRPr="002C2DDA">
        <w:rPr>
          <w:rFonts w:ascii="Arial" w:eastAsia="Arial" w:hAnsi="Arial" w:cs="Arial"/>
          <w:sz w:val="24"/>
          <w:szCs w:val="24"/>
        </w:rPr>
        <w:t xml:space="preserve">complete   and </w:t>
      </w:r>
      <w:r w:rsidRPr="002C2DDA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2C2DDA">
        <w:rPr>
          <w:rFonts w:ascii="Arial" w:eastAsia="Arial" w:hAnsi="Arial" w:cs="Arial"/>
          <w:sz w:val="24"/>
          <w:szCs w:val="24"/>
        </w:rPr>
        <w:t xml:space="preserve">correct  </w:t>
      </w:r>
      <w:r w:rsidRPr="002C2DD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C2DDA">
        <w:rPr>
          <w:rFonts w:ascii="Arial" w:eastAsia="Arial" w:hAnsi="Arial" w:cs="Arial"/>
          <w:sz w:val="24"/>
          <w:szCs w:val="24"/>
        </w:rPr>
        <w:t xml:space="preserve">to </w:t>
      </w:r>
      <w:r w:rsidRPr="002C2DDA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2C2DDA">
        <w:rPr>
          <w:rFonts w:ascii="Arial" w:eastAsia="Arial" w:hAnsi="Arial" w:cs="Arial"/>
          <w:sz w:val="24"/>
          <w:szCs w:val="24"/>
        </w:rPr>
        <w:t xml:space="preserve">the </w:t>
      </w:r>
      <w:r w:rsidRPr="002C2DDA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2C2DDA">
        <w:rPr>
          <w:rFonts w:ascii="Arial" w:eastAsia="Arial" w:hAnsi="Arial" w:cs="Arial"/>
          <w:sz w:val="24"/>
          <w:szCs w:val="24"/>
        </w:rPr>
        <w:t xml:space="preserve">best </w:t>
      </w:r>
      <w:r w:rsidRPr="002C2DDA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2C2DDA">
        <w:rPr>
          <w:rFonts w:ascii="Arial" w:eastAsia="Arial" w:hAnsi="Arial" w:cs="Arial"/>
          <w:sz w:val="24"/>
          <w:szCs w:val="24"/>
        </w:rPr>
        <w:t xml:space="preserve">of </w:t>
      </w:r>
      <w:r w:rsidRPr="002C2DD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C2DDA">
        <w:rPr>
          <w:rFonts w:ascii="Arial" w:eastAsia="Arial" w:hAnsi="Arial" w:cs="Arial"/>
          <w:sz w:val="24"/>
          <w:szCs w:val="24"/>
        </w:rPr>
        <w:t xml:space="preserve">my </w:t>
      </w:r>
      <w:r w:rsidRPr="002C2DDA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2C2DDA">
        <w:rPr>
          <w:rFonts w:ascii="Arial" w:eastAsia="Arial" w:hAnsi="Arial" w:cs="Arial"/>
          <w:w w:val="111"/>
          <w:sz w:val="24"/>
          <w:szCs w:val="24"/>
        </w:rPr>
        <w:t>knowledge</w:t>
      </w:r>
      <w:r w:rsidRPr="002C2DDA">
        <w:rPr>
          <w:rFonts w:ascii="Arial" w:eastAsia="Arial" w:hAnsi="Arial" w:cs="Arial"/>
          <w:spacing w:val="12"/>
          <w:w w:val="111"/>
          <w:sz w:val="24"/>
          <w:szCs w:val="24"/>
        </w:rPr>
        <w:t xml:space="preserve"> </w:t>
      </w:r>
      <w:r w:rsidRPr="002C2DDA">
        <w:rPr>
          <w:rFonts w:ascii="Arial" w:eastAsia="Arial" w:hAnsi="Arial" w:cs="Arial"/>
          <w:w w:val="111"/>
          <w:sz w:val="24"/>
          <w:szCs w:val="24"/>
        </w:rPr>
        <w:t xml:space="preserve">and </w:t>
      </w:r>
      <w:r w:rsidRPr="002C2DDA">
        <w:rPr>
          <w:rFonts w:ascii="Arial" w:eastAsia="Arial" w:hAnsi="Arial" w:cs="Arial"/>
          <w:sz w:val="24"/>
          <w:szCs w:val="24"/>
        </w:rPr>
        <w:t xml:space="preserve">belief. </w:t>
      </w:r>
      <w:r w:rsidRPr="002C2DD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C2DDA">
        <w:rPr>
          <w:rFonts w:ascii="Arial" w:eastAsia="Arial" w:hAnsi="Arial" w:cs="Arial"/>
          <w:sz w:val="24"/>
          <w:szCs w:val="24"/>
        </w:rPr>
        <w:t>I</w:t>
      </w:r>
      <w:r w:rsidRPr="002C2DDA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2C2DDA">
        <w:rPr>
          <w:rFonts w:ascii="Arial" w:eastAsia="Arial" w:hAnsi="Arial" w:cs="Arial"/>
          <w:sz w:val="24"/>
          <w:szCs w:val="24"/>
        </w:rPr>
        <w:t>accept</w:t>
      </w:r>
      <w:r w:rsidRPr="002C2DDA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2C2DDA">
        <w:rPr>
          <w:rFonts w:ascii="Arial" w:eastAsia="Arial" w:hAnsi="Arial" w:cs="Arial"/>
          <w:w w:val="120"/>
          <w:sz w:val="24"/>
          <w:szCs w:val="24"/>
        </w:rPr>
        <w:t>that</w:t>
      </w:r>
      <w:r w:rsidRPr="002C2DDA">
        <w:rPr>
          <w:rFonts w:ascii="Arial" w:eastAsia="Arial" w:hAnsi="Arial" w:cs="Arial"/>
          <w:spacing w:val="7"/>
          <w:w w:val="120"/>
          <w:sz w:val="24"/>
          <w:szCs w:val="24"/>
        </w:rPr>
        <w:t xml:space="preserve"> </w:t>
      </w:r>
      <w:r w:rsidRPr="002C2DDA">
        <w:rPr>
          <w:rFonts w:ascii="Arial" w:eastAsia="Arial" w:hAnsi="Arial" w:cs="Arial"/>
          <w:sz w:val="24"/>
          <w:szCs w:val="24"/>
        </w:rPr>
        <w:t>in</w:t>
      </w:r>
      <w:r w:rsidR="00F015F6" w:rsidRPr="002C2DDA">
        <w:rPr>
          <w:rFonts w:ascii="Arial" w:eastAsia="Arial" w:hAnsi="Arial" w:cs="Arial"/>
          <w:sz w:val="24"/>
          <w:szCs w:val="24"/>
        </w:rPr>
        <w:t xml:space="preserve"> </w:t>
      </w:r>
      <w:r w:rsidRPr="002C2DDA">
        <w:rPr>
          <w:rFonts w:ascii="Arial" w:eastAsia="Arial" w:hAnsi="Arial" w:cs="Arial"/>
          <w:sz w:val="24"/>
          <w:szCs w:val="24"/>
        </w:rPr>
        <w:t>the</w:t>
      </w:r>
      <w:r w:rsidRPr="002C2DDA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2C2DDA">
        <w:rPr>
          <w:rFonts w:ascii="Arial" w:eastAsia="Arial" w:hAnsi="Arial" w:cs="Arial"/>
          <w:sz w:val="24"/>
          <w:szCs w:val="24"/>
        </w:rPr>
        <w:t>event</w:t>
      </w:r>
      <w:r w:rsidRPr="002C2DDA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2C2DDA">
        <w:rPr>
          <w:rFonts w:ascii="Arial" w:eastAsia="Arial" w:hAnsi="Arial" w:cs="Arial"/>
          <w:sz w:val="24"/>
          <w:szCs w:val="24"/>
        </w:rPr>
        <w:t>of</w:t>
      </w:r>
      <w:r w:rsidRPr="002C2DDA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2C2DDA">
        <w:rPr>
          <w:rFonts w:ascii="Arial" w:eastAsia="Arial" w:hAnsi="Arial" w:cs="Arial"/>
          <w:sz w:val="24"/>
          <w:szCs w:val="24"/>
        </w:rPr>
        <w:t>any</w:t>
      </w:r>
      <w:r w:rsidRPr="002C2DDA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2C2DDA">
        <w:rPr>
          <w:rFonts w:ascii="Arial" w:eastAsia="Arial" w:hAnsi="Arial" w:cs="Arial"/>
          <w:w w:val="114"/>
          <w:sz w:val="24"/>
          <w:szCs w:val="24"/>
        </w:rPr>
        <w:t>i</w:t>
      </w:r>
      <w:r w:rsidRPr="002C2DDA">
        <w:rPr>
          <w:rFonts w:ascii="Arial" w:eastAsia="Arial" w:hAnsi="Arial" w:cs="Arial"/>
          <w:spacing w:val="6"/>
          <w:w w:val="114"/>
          <w:sz w:val="24"/>
          <w:szCs w:val="24"/>
        </w:rPr>
        <w:t>n</w:t>
      </w:r>
      <w:r w:rsidRPr="002C2DDA">
        <w:rPr>
          <w:rFonts w:ascii="Arial" w:eastAsia="Arial" w:hAnsi="Arial" w:cs="Arial"/>
          <w:w w:val="114"/>
          <w:sz w:val="24"/>
          <w:szCs w:val="24"/>
        </w:rPr>
        <w:t>formation</w:t>
      </w:r>
      <w:r w:rsidRPr="002C2DDA">
        <w:rPr>
          <w:rFonts w:ascii="Arial" w:eastAsia="Arial" w:hAnsi="Arial" w:cs="Arial"/>
          <w:spacing w:val="17"/>
          <w:w w:val="114"/>
          <w:sz w:val="24"/>
          <w:szCs w:val="24"/>
        </w:rPr>
        <w:t xml:space="preserve"> </w:t>
      </w:r>
      <w:r w:rsidRPr="002C2DDA">
        <w:rPr>
          <w:rFonts w:ascii="Arial" w:eastAsia="Arial" w:hAnsi="Arial" w:cs="Arial"/>
          <w:sz w:val="24"/>
          <w:szCs w:val="24"/>
        </w:rPr>
        <w:t>being</w:t>
      </w:r>
      <w:r w:rsidRPr="002C2DDA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2C2DDA">
        <w:rPr>
          <w:rFonts w:ascii="Arial" w:eastAsia="Arial" w:hAnsi="Arial" w:cs="Arial"/>
          <w:sz w:val="24"/>
          <w:szCs w:val="24"/>
        </w:rPr>
        <w:t>found false,</w:t>
      </w:r>
      <w:r w:rsidRPr="002C2DDA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2C2DDA">
        <w:rPr>
          <w:rFonts w:ascii="Arial" w:eastAsia="Arial" w:hAnsi="Arial" w:cs="Arial"/>
          <w:w w:val="112"/>
          <w:sz w:val="24"/>
          <w:szCs w:val="24"/>
        </w:rPr>
        <w:t>incomplete,</w:t>
      </w:r>
      <w:r w:rsidRPr="002C2DDA">
        <w:rPr>
          <w:rFonts w:ascii="Arial" w:eastAsia="Arial" w:hAnsi="Arial" w:cs="Arial"/>
          <w:spacing w:val="-8"/>
          <w:w w:val="112"/>
          <w:sz w:val="24"/>
          <w:szCs w:val="24"/>
        </w:rPr>
        <w:t xml:space="preserve"> </w:t>
      </w:r>
      <w:r w:rsidRPr="002C2DDA">
        <w:rPr>
          <w:rFonts w:ascii="Arial" w:eastAsia="Arial" w:hAnsi="Arial" w:cs="Arial"/>
          <w:w w:val="112"/>
          <w:sz w:val="24"/>
          <w:szCs w:val="24"/>
        </w:rPr>
        <w:t xml:space="preserve">or </w:t>
      </w:r>
      <w:proofErr w:type="gramStart"/>
      <w:r w:rsidRPr="002C2DDA">
        <w:rPr>
          <w:rFonts w:ascii="Arial" w:eastAsia="Arial" w:hAnsi="Arial" w:cs="Arial"/>
          <w:w w:val="113"/>
          <w:sz w:val="24"/>
          <w:szCs w:val="24"/>
        </w:rPr>
        <w:t>incorrect,</w:t>
      </w:r>
      <w:r w:rsidRPr="002C2DDA">
        <w:rPr>
          <w:rFonts w:ascii="Arial" w:eastAsia="Arial" w:hAnsi="Arial" w:cs="Arial"/>
          <w:sz w:val="24"/>
          <w:szCs w:val="24"/>
        </w:rPr>
        <w:t xml:space="preserve">  </w:t>
      </w:r>
      <w:r w:rsidRPr="002C2DDA"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proofErr w:type="gramEnd"/>
      <w:r w:rsidRPr="002C2DDA">
        <w:rPr>
          <w:rFonts w:ascii="Arial" w:eastAsia="Arial" w:hAnsi="Arial" w:cs="Arial"/>
          <w:w w:val="111"/>
          <w:sz w:val="24"/>
          <w:szCs w:val="24"/>
        </w:rPr>
        <w:t>my</w:t>
      </w:r>
      <w:r w:rsidRPr="002C2DDA">
        <w:rPr>
          <w:rFonts w:ascii="Arial" w:eastAsia="Arial" w:hAnsi="Arial" w:cs="Arial"/>
          <w:sz w:val="24"/>
          <w:szCs w:val="24"/>
        </w:rPr>
        <w:t xml:space="preserve">  </w:t>
      </w:r>
      <w:r w:rsidRPr="002C2DDA"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 w:rsidRPr="002C2DDA">
        <w:rPr>
          <w:rFonts w:ascii="Arial" w:eastAsia="Arial" w:hAnsi="Arial" w:cs="Arial"/>
          <w:w w:val="113"/>
          <w:sz w:val="24"/>
          <w:szCs w:val="24"/>
        </w:rPr>
        <w:t>candidatur</w:t>
      </w:r>
      <w:r w:rsidRPr="002C2DDA">
        <w:rPr>
          <w:rFonts w:ascii="Arial" w:eastAsia="Arial" w:hAnsi="Arial" w:cs="Arial"/>
          <w:spacing w:val="-1"/>
          <w:w w:val="113"/>
          <w:sz w:val="24"/>
          <w:szCs w:val="24"/>
        </w:rPr>
        <w:t>e</w:t>
      </w:r>
      <w:r w:rsidRPr="002C2DDA">
        <w:rPr>
          <w:rFonts w:ascii="Arial" w:eastAsia="Arial" w:hAnsi="Arial" w:cs="Arial"/>
          <w:w w:val="118"/>
          <w:sz w:val="24"/>
          <w:szCs w:val="24"/>
        </w:rPr>
        <w:t>/appointment</w:t>
      </w:r>
      <w:r w:rsidRPr="002C2DDA">
        <w:rPr>
          <w:rFonts w:ascii="Arial" w:eastAsia="Arial" w:hAnsi="Arial" w:cs="Arial"/>
          <w:sz w:val="24"/>
          <w:szCs w:val="24"/>
        </w:rPr>
        <w:t xml:space="preserve">  </w:t>
      </w:r>
      <w:r w:rsidRPr="002C2DDA">
        <w:rPr>
          <w:rFonts w:ascii="Arial" w:eastAsia="Arial" w:hAnsi="Arial" w:cs="Arial"/>
          <w:spacing w:val="-28"/>
          <w:sz w:val="24"/>
          <w:szCs w:val="24"/>
        </w:rPr>
        <w:t xml:space="preserve"> </w:t>
      </w:r>
      <w:r w:rsidRPr="002C2DDA">
        <w:rPr>
          <w:rFonts w:ascii="Arial" w:eastAsia="Arial" w:hAnsi="Arial" w:cs="Arial"/>
          <w:w w:val="113"/>
          <w:sz w:val="24"/>
          <w:szCs w:val="24"/>
        </w:rPr>
        <w:t>for</w:t>
      </w:r>
      <w:r w:rsidRPr="002C2DDA">
        <w:rPr>
          <w:rFonts w:ascii="Arial" w:eastAsia="Arial" w:hAnsi="Arial" w:cs="Arial"/>
          <w:sz w:val="24"/>
          <w:szCs w:val="24"/>
        </w:rPr>
        <w:t xml:space="preserve">  </w:t>
      </w:r>
      <w:r w:rsidRPr="002C2DDA"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 w:rsidRPr="002C2DDA">
        <w:rPr>
          <w:rFonts w:ascii="Arial" w:eastAsia="Arial" w:hAnsi="Arial" w:cs="Arial"/>
          <w:w w:val="112"/>
          <w:sz w:val="24"/>
          <w:szCs w:val="24"/>
        </w:rPr>
        <w:t>the</w:t>
      </w:r>
      <w:r w:rsidRPr="002C2DDA">
        <w:rPr>
          <w:rFonts w:ascii="Arial" w:eastAsia="Arial" w:hAnsi="Arial" w:cs="Arial"/>
          <w:sz w:val="24"/>
          <w:szCs w:val="24"/>
        </w:rPr>
        <w:t xml:space="preserve">  </w:t>
      </w:r>
      <w:r w:rsidRPr="002C2DDA"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 w:rsidRPr="002C2DDA">
        <w:rPr>
          <w:rFonts w:ascii="Arial" w:eastAsia="Arial" w:hAnsi="Arial" w:cs="Arial"/>
          <w:w w:val="110"/>
          <w:sz w:val="24"/>
          <w:szCs w:val="24"/>
        </w:rPr>
        <w:t>post</w:t>
      </w:r>
      <w:r w:rsidRPr="002C2DDA">
        <w:rPr>
          <w:rFonts w:ascii="Arial" w:eastAsia="Arial" w:hAnsi="Arial" w:cs="Arial"/>
          <w:sz w:val="24"/>
          <w:szCs w:val="24"/>
        </w:rPr>
        <w:t xml:space="preserve">  </w:t>
      </w:r>
      <w:r w:rsidRPr="002C2DDA"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 w:rsidRPr="002C2DDA">
        <w:rPr>
          <w:rFonts w:ascii="Arial" w:eastAsia="Arial" w:hAnsi="Arial" w:cs="Arial"/>
          <w:w w:val="105"/>
          <w:sz w:val="24"/>
          <w:szCs w:val="24"/>
        </w:rPr>
        <w:t>of</w:t>
      </w:r>
      <w:r w:rsidRPr="002C2DDA">
        <w:rPr>
          <w:rFonts w:ascii="Arial" w:eastAsia="Arial" w:hAnsi="Arial" w:cs="Arial"/>
          <w:sz w:val="24"/>
          <w:szCs w:val="24"/>
        </w:rPr>
        <w:t xml:space="preserve"> </w:t>
      </w:r>
    </w:p>
    <w:p w14:paraId="2601EACE" w14:textId="77777777" w:rsidR="00292A54" w:rsidRDefault="00127F15">
      <w:pPr>
        <w:tabs>
          <w:tab w:val="left" w:pos="10120"/>
        </w:tabs>
        <w:spacing w:before="4" w:line="367" w:lineRule="auto"/>
        <w:ind w:left="140" w:right="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1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liable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proofErr w:type="gramEnd"/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w w:val="113"/>
          <w:sz w:val="24"/>
          <w:szCs w:val="24"/>
        </w:rPr>
        <w:t>cancelled/terminated</w:t>
      </w:r>
      <w:r>
        <w:rPr>
          <w:rFonts w:ascii="Arial" w:eastAsia="Arial" w:hAnsi="Arial" w:cs="Arial"/>
          <w:spacing w:val="26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104"/>
          <w:sz w:val="24"/>
          <w:szCs w:val="24"/>
        </w:rPr>
        <w:t>a</w:t>
      </w:r>
      <w:r>
        <w:rPr>
          <w:rFonts w:ascii="Arial" w:eastAsia="Arial" w:hAnsi="Arial" w:cs="Arial"/>
          <w:w w:val="113"/>
          <w:sz w:val="24"/>
          <w:szCs w:val="24"/>
        </w:rPr>
        <w:t xml:space="preserve">ny </w:t>
      </w:r>
      <w:r>
        <w:rPr>
          <w:rFonts w:ascii="Arial" w:eastAsia="Arial" w:hAnsi="Arial" w:cs="Arial"/>
          <w:w w:val="105"/>
          <w:sz w:val="24"/>
          <w:szCs w:val="24"/>
        </w:rPr>
        <w:t>stage.</w:t>
      </w:r>
      <w:r>
        <w:rPr>
          <w:rFonts w:ascii="Arial" w:eastAsia="Arial" w:hAnsi="Arial" w:cs="Arial"/>
          <w:spacing w:val="61"/>
          <w:w w:val="10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w w:val="117"/>
          <w:sz w:val="24"/>
          <w:szCs w:val="24"/>
        </w:rPr>
        <w:t>further</w:t>
      </w:r>
      <w:proofErr w:type="gramEnd"/>
      <w:r>
        <w:rPr>
          <w:rFonts w:ascii="Arial" w:eastAsia="Arial" w:hAnsi="Arial" w:cs="Arial"/>
          <w:spacing w:val="62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w w:val="117"/>
          <w:sz w:val="24"/>
          <w:szCs w:val="24"/>
        </w:rPr>
        <w:t>understand</w:t>
      </w:r>
      <w:r>
        <w:rPr>
          <w:rFonts w:ascii="Arial" w:eastAsia="Arial" w:hAnsi="Arial" w:cs="Arial"/>
          <w:spacing w:val="2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w w:val="117"/>
          <w:sz w:val="24"/>
          <w:szCs w:val="24"/>
        </w:rPr>
        <w:t>that</w:t>
      </w:r>
      <w:r>
        <w:rPr>
          <w:rFonts w:ascii="Arial" w:eastAsia="Arial" w:hAnsi="Arial" w:cs="Arial"/>
          <w:spacing w:val="62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no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5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nizance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shall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be  taken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any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request   </w:t>
      </w:r>
      <w:r>
        <w:rPr>
          <w:rFonts w:ascii="Arial" w:eastAsia="Arial" w:hAnsi="Arial" w:cs="Arial"/>
          <w:spacing w:val="-5"/>
          <w:w w:val="115"/>
          <w:sz w:val="24"/>
          <w:szCs w:val="24"/>
        </w:rPr>
        <w:t>f</w:t>
      </w:r>
      <w:r>
        <w:rPr>
          <w:rFonts w:ascii="Arial" w:eastAsia="Arial" w:hAnsi="Arial" w:cs="Arial"/>
          <w:w w:val="112"/>
          <w:sz w:val="24"/>
          <w:szCs w:val="24"/>
        </w:rPr>
        <w:t xml:space="preserve">or </w:t>
      </w:r>
      <w:r>
        <w:rPr>
          <w:rFonts w:ascii="Arial" w:eastAsia="Arial" w:hAnsi="Arial" w:cs="Arial"/>
          <w:w w:val="114"/>
          <w:sz w:val="24"/>
          <w:szCs w:val="24"/>
        </w:rPr>
        <w:t>withdrawal</w:t>
      </w:r>
      <w:r>
        <w:rPr>
          <w:rFonts w:ascii="Arial" w:eastAsia="Arial" w:hAnsi="Arial" w:cs="Arial"/>
          <w:spacing w:val="63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my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w w:val="113"/>
          <w:sz w:val="24"/>
          <w:szCs w:val="24"/>
        </w:rPr>
        <w:t>application.</w:t>
      </w:r>
      <w:r>
        <w:rPr>
          <w:rFonts w:ascii="Arial" w:eastAsia="Arial" w:hAnsi="Arial" w:cs="Arial"/>
          <w:spacing w:val="69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have </w:t>
      </w:r>
      <w:r>
        <w:rPr>
          <w:rFonts w:ascii="Arial" w:eastAsia="Arial" w:hAnsi="Arial" w:cs="Arial"/>
          <w:spacing w:val="5"/>
          <w:w w:val="109"/>
          <w:sz w:val="24"/>
          <w:szCs w:val="24"/>
        </w:rPr>
        <w:t>r</w:t>
      </w:r>
      <w:r>
        <w:rPr>
          <w:rFonts w:ascii="Arial" w:eastAsia="Arial" w:hAnsi="Arial" w:cs="Arial"/>
          <w:w w:val="109"/>
          <w:sz w:val="24"/>
          <w:szCs w:val="24"/>
        </w:rPr>
        <w:t>ead</w:t>
      </w:r>
      <w:r>
        <w:rPr>
          <w:rFonts w:ascii="Arial" w:eastAsia="Arial" w:hAnsi="Arial" w:cs="Arial"/>
          <w:spacing w:val="6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w w:val="109"/>
          <w:sz w:val="24"/>
          <w:szCs w:val="24"/>
        </w:rPr>
        <w:t xml:space="preserve">carefully </w:t>
      </w:r>
      <w:r>
        <w:rPr>
          <w:rFonts w:ascii="Arial" w:eastAsia="Arial" w:hAnsi="Arial" w:cs="Arial"/>
          <w:sz w:val="24"/>
          <w:szCs w:val="24"/>
        </w:rPr>
        <w:t xml:space="preserve">all </w:t>
      </w:r>
      <w:r>
        <w:rPr>
          <w:rFonts w:ascii="Arial" w:eastAsia="Arial" w:hAnsi="Arial" w:cs="Arial"/>
          <w:w w:val="117"/>
          <w:sz w:val="24"/>
          <w:szCs w:val="24"/>
        </w:rPr>
        <w:t>instructions</w:t>
      </w:r>
      <w:r>
        <w:rPr>
          <w:rFonts w:ascii="Arial" w:eastAsia="Arial" w:hAnsi="Arial" w:cs="Arial"/>
          <w:spacing w:val="61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given in </w:t>
      </w:r>
      <w:r>
        <w:rPr>
          <w:rFonts w:ascii="Arial" w:eastAsia="Arial" w:hAnsi="Arial" w:cs="Arial"/>
          <w:spacing w:val="6"/>
          <w:w w:val="112"/>
          <w:sz w:val="24"/>
          <w:szCs w:val="24"/>
        </w:rPr>
        <w:t>t</w:t>
      </w:r>
      <w:r>
        <w:rPr>
          <w:rFonts w:ascii="Arial" w:eastAsia="Arial" w:hAnsi="Arial" w:cs="Arial"/>
          <w:w w:val="112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5"/>
          <w:w w:val="108"/>
          <w:sz w:val="24"/>
          <w:szCs w:val="24"/>
        </w:rPr>
        <w:t>E</w:t>
      </w:r>
      <w:r>
        <w:rPr>
          <w:rFonts w:ascii="Arial" w:eastAsia="Arial" w:hAnsi="Arial" w:cs="Arial"/>
          <w:w w:val="111"/>
          <w:sz w:val="24"/>
          <w:szCs w:val="24"/>
        </w:rPr>
        <w:t>mployment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w w:val="106"/>
          <w:sz w:val="24"/>
          <w:szCs w:val="24"/>
        </w:rPr>
        <w:t>Notice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w w:val="104"/>
          <w:sz w:val="24"/>
          <w:szCs w:val="24"/>
        </w:rPr>
        <w:t>No.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w w:val="11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</w:t>
      </w:r>
      <w:r>
        <w:rPr>
          <w:rFonts w:ascii="Arial" w:eastAsia="Arial" w:hAnsi="Arial" w:cs="Arial"/>
          <w:spacing w:val="2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w w:val="108"/>
          <w:sz w:val="24"/>
          <w:szCs w:val="24"/>
        </w:rPr>
        <w:t>Dated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w w:val="11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3299A09A" w14:textId="77777777" w:rsidR="00292A54" w:rsidRDefault="00127F15">
      <w:pPr>
        <w:spacing w:line="260" w:lineRule="exact"/>
        <w:ind w:left="140" w:right="64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on</w:t>
      </w:r>
      <w:r>
        <w:rPr>
          <w:rFonts w:ascii="Arial" w:eastAsia="Arial" w:hAnsi="Arial" w:cs="Arial"/>
          <w:spacing w:val="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the</w:t>
      </w:r>
      <w:r>
        <w:rPr>
          <w:rFonts w:ascii="Arial" w:eastAsia="Arial" w:hAnsi="Arial" w:cs="Arial"/>
          <w:spacing w:val="50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website  of</w:t>
      </w:r>
      <w:proofErr w:type="gramEnd"/>
      <w:r>
        <w:rPr>
          <w:rFonts w:ascii="Arial" w:eastAsia="Arial" w:hAnsi="Arial" w:cs="Arial"/>
          <w:spacing w:val="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the</w:t>
      </w:r>
      <w:r>
        <w:rPr>
          <w:rFonts w:ascii="Arial" w:eastAsia="Arial" w:hAnsi="Arial" w:cs="Arial"/>
          <w:spacing w:val="5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108"/>
          <w:position w:val="-1"/>
          <w:sz w:val="24"/>
          <w:szCs w:val="24"/>
        </w:rPr>
        <w:t>U</w:t>
      </w:r>
      <w:r>
        <w:rPr>
          <w:rFonts w:ascii="Arial" w:eastAsia="Arial" w:hAnsi="Arial" w:cs="Arial"/>
          <w:w w:val="114"/>
          <w:position w:val="-1"/>
          <w:sz w:val="24"/>
          <w:szCs w:val="24"/>
        </w:rPr>
        <w:t>niversity.</w:t>
      </w:r>
    </w:p>
    <w:p w14:paraId="4AB2FD86" w14:textId="77777777" w:rsidR="00292A54" w:rsidRDefault="00292A54">
      <w:pPr>
        <w:spacing w:line="200" w:lineRule="exact"/>
      </w:pPr>
    </w:p>
    <w:p w14:paraId="4FB4E5C1" w14:textId="77777777" w:rsidR="00292A54" w:rsidRDefault="00292A54">
      <w:pPr>
        <w:spacing w:line="200" w:lineRule="exact"/>
      </w:pPr>
    </w:p>
    <w:p w14:paraId="69DF026A" w14:textId="77777777" w:rsidR="00AB21EB" w:rsidRDefault="002336C7" w:rsidP="00AB21EB">
      <w:pPr>
        <w:spacing w:before="8"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B21EB">
        <w:rPr>
          <w:rFonts w:ascii="Arial" w:hAnsi="Arial" w:cs="Arial"/>
          <w:sz w:val="24"/>
          <w:szCs w:val="24"/>
        </w:rPr>
        <w:t>DATE: _____________</w:t>
      </w:r>
      <w:r w:rsidR="00AB21EB">
        <w:rPr>
          <w:rFonts w:ascii="Arial" w:hAnsi="Arial" w:cs="Arial"/>
          <w:sz w:val="24"/>
          <w:szCs w:val="24"/>
        </w:rPr>
        <w:tab/>
      </w:r>
      <w:r w:rsidR="00AB21EB">
        <w:rPr>
          <w:rFonts w:ascii="Arial" w:hAnsi="Arial" w:cs="Arial"/>
          <w:sz w:val="24"/>
          <w:szCs w:val="24"/>
        </w:rPr>
        <w:tab/>
      </w:r>
      <w:r w:rsidR="00AB21EB">
        <w:rPr>
          <w:rFonts w:ascii="Arial" w:hAnsi="Arial" w:cs="Arial"/>
          <w:sz w:val="24"/>
          <w:szCs w:val="24"/>
        </w:rPr>
        <w:tab/>
      </w:r>
      <w:r w:rsidR="00AB21EB">
        <w:rPr>
          <w:rFonts w:ascii="Arial" w:hAnsi="Arial" w:cs="Arial"/>
          <w:sz w:val="24"/>
          <w:szCs w:val="24"/>
        </w:rPr>
        <w:tab/>
      </w:r>
      <w:r w:rsidR="00AB21EB">
        <w:rPr>
          <w:rFonts w:ascii="Arial" w:hAnsi="Arial" w:cs="Arial"/>
          <w:sz w:val="24"/>
          <w:szCs w:val="24"/>
        </w:rPr>
        <w:tab/>
        <w:t xml:space="preserve">     </w:t>
      </w:r>
    </w:p>
    <w:p w14:paraId="2B6C8C87" w14:textId="77777777" w:rsidR="00AB21EB" w:rsidRDefault="00AB21EB" w:rsidP="00AB21EB">
      <w:pPr>
        <w:spacing w:before="8" w:line="260" w:lineRule="exact"/>
        <w:rPr>
          <w:rFonts w:ascii="Arial" w:hAnsi="Arial" w:cs="Arial"/>
          <w:sz w:val="24"/>
          <w:szCs w:val="24"/>
        </w:rPr>
      </w:pPr>
    </w:p>
    <w:p w14:paraId="7E57DFB8" w14:textId="77777777" w:rsidR="00AB21EB" w:rsidRDefault="002336C7" w:rsidP="003C6245">
      <w:pPr>
        <w:spacing w:before="8"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B21EB">
        <w:rPr>
          <w:rFonts w:ascii="Arial" w:hAnsi="Arial" w:cs="Arial"/>
          <w:sz w:val="24"/>
          <w:szCs w:val="24"/>
        </w:rPr>
        <w:t>PLACE: _____________</w:t>
      </w:r>
      <w:r w:rsidR="00AB21EB">
        <w:rPr>
          <w:rFonts w:ascii="Arial" w:hAnsi="Arial" w:cs="Arial"/>
          <w:sz w:val="24"/>
          <w:szCs w:val="24"/>
        </w:rPr>
        <w:tab/>
      </w:r>
      <w:r w:rsidR="00AB21EB">
        <w:rPr>
          <w:rFonts w:ascii="Arial" w:hAnsi="Arial" w:cs="Arial"/>
          <w:sz w:val="24"/>
          <w:szCs w:val="24"/>
        </w:rPr>
        <w:tab/>
      </w:r>
      <w:r w:rsidR="00AB21EB">
        <w:rPr>
          <w:rFonts w:ascii="Arial" w:hAnsi="Arial" w:cs="Arial"/>
          <w:sz w:val="24"/>
          <w:szCs w:val="24"/>
        </w:rPr>
        <w:tab/>
      </w:r>
      <w:r w:rsidR="00AB21EB">
        <w:rPr>
          <w:rFonts w:ascii="Arial" w:hAnsi="Arial" w:cs="Arial"/>
          <w:sz w:val="24"/>
          <w:szCs w:val="24"/>
        </w:rPr>
        <w:tab/>
      </w:r>
      <w:r w:rsidR="00AB21EB">
        <w:rPr>
          <w:rFonts w:ascii="Arial" w:hAnsi="Arial" w:cs="Arial"/>
          <w:sz w:val="24"/>
          <w:szCs w:val="24"/>
        </w:rPr>
        <w:tab/>
      </w:r>
      <w:r w:rsidR="00AB21EB">
        <w:rPr>
          <w:rFonts w:ascii="Arial" w:hAnsi="Arial" w:cs="Arial"/>
          <w:sz w:val="24"/>
          <w:szCs w:val="24"/>
        </w:rPr>
        <w:tab/>
      </w:r>
      <w:r w:rsidR="00AB21EB" w:rsidRPr="000262C4">
        <w:rPr>
          <w:rFonts w:ascii="Arial" w:hAnsi="Arial" w:cs="Arial"/>
          <w:b/>
          <w:sz w:val="24"/>
          <w:szCs w:val="24"/>
        </w:rPr>
        <w:t>(Signature of Applicant)</w:t>
      </w:r>
    </w:p>
    <w:p w14:paraId="0C2E9D64" w14:textId="77777777" w:rsidR="00AB21EB" w:rsidRPr="00AB21EB" w:rsidRDefault="00AB21EB" w:rsidP="00AB21EB">
      <w:pPr>
        <w:rPr>
          <w:rFonts w:ascii="Arial" w:hAnsi="Arial" w:cs="Arial"/>
          <w:sz w:val="24"/>
          <w:szCs w:val="24"/>
        </w:rPr>
      </w:pPr>
    </w:p>
    <w:p w14:paraId="7358CF6E" w14:textId="77777777" w:rsidR="002C2DDA" w:rsidRDefault="002C2DDA" w:rsidP="002336C7">
      <w:pPr>
        <w:spacing w:before="20" w:line="360" w:lineRule="exact"/>
        <w:ind w:right="3750"/>
        <w:jc w:val="right"/>
        <w:rPr>
          <w:rFonts w:ascii="Arial" w:eastAsia="Arial" w:hAnsi="Arial" w:cs="Arial"/>
          <w:b/>
          <w:spacing w:val="-1"/>
          <w:w w:val="108"/>
          <w:position w:val="-1"/>
          <w:sz w:val="32"/>
          <w:szCs w:val="32"/>
        </w:rPr>
      </w:pPr>
    </w:p>
    <w:p w14:paraId="311AA174" w14:textId="77777777" w:rsidR="00292A54" w:rsidRDefault="00000000" w:rsidP="00AF1916">
      <w:pPr>
        <w:spacing w:before="20" w:line="360" w:lineRule="exact"/>
        <w:ind w:right="3750"/>
        <w:jc w:val="right"/>
        <w:rPr>
          <w:rFonts w:ascii="Arial" w:eastAsia="Arial" w:hAnsi="Arial" w:cs="Arial"/>
          <w:sz w:val="32"/>
          <w:szCs w:val="32"/>
        </w:rPr>
      </w:pPr>
      <w:r>
        <w:pict w14:anchorId="40D95EBD">
          <v:group id="_x0000_s2264" style="position:absolute;left:0;text-align:left;margin-left:63.45pt;margin-top:354.05pt;width:511.55pt;height:396.4pt;z-index:-251651072;mso-position-horizontal-relative:page;mso-position-vertical-relative:page" coordorigin="1324,8989" coordsize="10231,9852">
            <v:shape id="_x0000_s2276" style="position:absolute;left:11443;top:9010;width:101;height:547" coordorigin="11443,9010" coordsize="101,547" path="m11443,9557r101,l11544,9010r-101,l11443,9557xe" fillcolor="#d6cfbf" stroked="f">
              <v:path arrowok="t"/>
            </v:shape>
            <v:shape id="_x0000_s2275" style="position:absolute;left:1339;top:9010;width:101;height:547" coordorigin="1339,9010" coordsize="101,547" path="m1339,9557r101,l1440,9010r-101,l1339,9557xe" fillcolor="#d6cfbf" stroked="f">
              <v:path arrowok="t"/>
            </v:shape>
            <v:shape id="_x0000_s2274" style="position:absolute;left:1440;top:9010;width:10003;height:547" coordorigin="1440,9010" coordsize="10003,547" path="m1440,9557r10003,l11443,9010r-10003,l1440,9557xe" fillcolor="#d6cfbf" stroked="f">
              <v:path arrowok="t"/>
            </v:shape>
            <v:shape id="_x0000_s2273" style="position:absolute;left:1334;top:9000;width:10210;height:0" coordorigin="1334,9000" coordsize="10210,0" path="m1334,9000r10210,e" filled="f" strokeweight=".58pt">
              <v:path arrowok="t"/>
            </v:shape>
            <v:shape id="_x0000_s2272" style="position:absolute;left:1334;top:9562;width:10210;height:0" coordorigin="1334,9562" coordsize="10210,0" path="m1334,9562r10210,e" filled="f" strokeweight=".58pt">
              <v:path arrowok="t"/>
            </v:shape>
            <v:shape id="_x0000_s2271" style="position:absolute;left:1330;top:8995;width:0;height:9840" coordorigin="1330,8995" coordsize="0,9840" path="m1330,8995r,9840e" filled="f" strokeweight=".58pt">
              <v:path arrowok="t"/>
            </v:shape>
            <v:shape id="_x0000_s2270" style="position:absolute;left:1334;top:18830;width:5774;height:0" coordorigin="1334,18830" coordsize="5774,0" path="m1334,18830r5775,e" filled="f" strokeweight=".58pt">
              <v:path arrowok="t"/>
            </v:shape>
            <v:shape id="_x0000_s2269" style="position:absolute;left:7094;top:18830;width:10;height:0" coordorigin="7094,18830" coordsize="10,0" path="m7094,18830r10,e" filled="f" strokeweight=".58pt">
              <v:path arrowok="t"/>
            </v:shape>
            <v:shape id="_x0000_s2268" style="position:absolute;left:7104;top:18830;width:4440;height:0" coordorigin="7104,18830" coordsize="4440,0" path="m7104,18830r4440,e" filled="f" strokeweight=".58pt">
              <v:path arrowok="t"/>
            </v:shape>
            <v:shape id="_x0000_s2267" style="position:absolute;left:11549;top:8995;width:0;height:9840" coordorigin="11549,8995" coordsize="0,9840" path="m11549,8995r,9840e" filled="f" strokeweight=".58pt">
              <v:path arrowok="t"/>
            </v:shape>
            <v:shape id="_x0000_s2266" style="position:absolute;left:1440;top:11584;width:9966;height:0" coordorigin="1440,11584" coordsize="9966,0" path="m1440,11584r9966,e" filled="f" strokeweight=".26686mm">
              <v:path arrowok="t"/>
            </v:shape>
            <v:shape id="_x0000_s2265" style="position:absolute;left:7291;top:18064;width:4082;height:0" coordorigin="7291,18064" coordsize="4082,0" path="m7291,18064r4083,e" filled="f" strokeweight=".26686mm">
              <v:path arrowok="t"/>
            </v:shape>
            <w10:wrap anchorx="page" anchory="page"/>
          </v:group>
        </w:pict>
      </w:r>
      <w:r w:rsidR="00127F15">
        <w:rPr>
          <w:rFonts w:ascii="Arial" w:eastAsia="Arial" w:hAnsi="Arial" w:cs="Arial"/>
          <w:b/>
          <w:spacing w:val="-1"/>
          <w:w w:val="108"/>
          <w:position w:val="-1"/>
          <w:sz w:val="32"/>
          <w:szCs w:val="32"/>
        </w:rPr>
        <w:t>DE</w:t>
      </w:r>
      <w:r w:rsidR="00127F15">
        <w:rPr>
          <w:rFonts w:ascii="Arial" w:eastAsia="Arial" w:hAnsi="Arial" w:cs="Arial"/>
          <w:b/>
          <w:spacing w:val="2"/>
          <w:w w:val="103"/>
          <w:position w:val="-1"/>
          <w:sz w:val="32"/>
          <w:szCs w:val="32"/>
        </w:rPr>
        <w:t>C</w:t>
      </w:r>
      <w:r w:rsidR="00127F15">
        <w:rPr>
          <w:rFonts w:ascii="Arial" w:eastAsia="Arial" w:hAnsi="Arial" w:cs="Arial"/>
          <w:b/>
          <w:w w:val="105"/>
          <w:position w:val="-1"/>
          <w:sz w:val="32"/>
          <w:szCs w:val="32"/>
        </w:rPr>
        <w:t>L</w:t>
      </w:r>
      <w:r w:rsidR="00127F15"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A</w:t>
      </w:r>
      <w:r w:rsidR="00127F15">
        <w:rPr>
          <w:rFonts w:ascii="Arial" w:eastAsia="Arial" w:hAnsi="Arial" w:cs="Arial"/>
          <w:b/>
          <w:spacing w:val="-1"/>
          <w:w w:val="108"/>
          <w:position w:val="-1"/>
          <w:sz w:val="32"/>
          <w:szCs w:val="32"/>
        </w:rPr>
        <w:t>R</w:t>
      </w:r>
      <w:r w:rsidR="00127F15"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A</w:t>
      </w:r>
      <w:r w:rsidR="00127F15">
        <w:rPr>
          <w:rFonts w:ascii="Arial" w:eastAsia="Arial" w:hAnsi="Arial" w:cs="Arial"/>
          <w:b/>
          <w:spacing w:val="-4"/>
          <w:w w:val="115"/>
          <w:position w:val="-1"/>
          <w:sz w:val="32"/>
          <w:szCs w:val="32"/>
        </w:rPr>
        <w:t>T</w:t>
      </w:r>
      <w:r w:rsidR="00127F15">
        <w:rPr>
          <w:rFonts w:ascii="Arial" w:eastAsia="Arial" w:hAnsi="Arial" w:cs="Arial"/>
          <w:b/>
          <w:spacing w:val="1"/>
          <w:w w:val="145"/>
          <w:position w:val="-1"/>
          <w:sz w:val="32"/>
          <w:szCs w:val="32"/>
        </w:rPr>
        <w:t>I</w:t>
      </w:r>
      <w:r w:rsidR="00127F15">
        <w:rPr>
          <w:rFonts w:ascii="Arial" w:eastAsia="Arial" w:hAnsi="Arial" w:cs="Arial"/>
          <w:b/>
          <w:spacing w:val="-3"/>
          <w:w w:val="103"/>
          <w:position w:val="-1"/>
          <w:sz w:val="32"/>
          <w:szCs w:val="32"/>
        </w:rPr>
        <w:t>O</w:t>
      </w:r>
      <w:r w:rsidR="00127F15">
        <w:rPr>
          <w:rFonts w:ascii="Arial" w:eastAsia="Arial" w:hAnsi="Arial" w:cs="Arial"/>
          <w:b/>
          <w:spacing w:val="2"/>
          <w:w w:val="103"/>
          <w:position w:val="-1"/>
          <w:sz w:val="32"/>
          <w:szCs w:val="32"/>
        </w:rPr>
        <w:t>N</w:t>
      </w:r>
      <w:r w:rsidR="00127F15">
        <w:rPr>
          <w:rFonts w:ascii="Arial" w:eastAsia="Arial" w:hAnsi="Arial" w:cs="Arial"/>
          <w:b/>
          <w:spacing w:val="-1"/>
          <w:w w:val="108"/>
          <w:position w:val="-1"/>
          <w:sz w:val="32"/>
          <w:szCs w:val="32"/>
        </w:rPr>
        <w:t>-</w:t>
      </w:r>
      <w:r w:rsidR="002336C7">
        <w:rPr>
          <w:rFonts w:ascii="Arial" w:eastAsia="Arial" w:hAnsi="Arial" w:cs="Arial"/>
          <w:b/>
          <w:spacing w:val="-1"/>
          <w:w w:val="108"/>
          <w:position w:val="-1"/>
          <w:sz w:val="32"/>
          <w:szCs w:val="32"/>
        </w:rPr>
        <w:t xml:space="preserve"> II</w:t>
      </w:r>
    </w:p>
    <w:p w14:paraId="65B0A798" w14:textId="77777777" w:rsidR="00292A54" w:rsidRDefault="00292A54">
      <w:pPr>
        <w:spacing w:line="200" w:lineRule="exact"/>
      </w:pPr>
    </w:p>
    <w:p w14:paraId="451A64DC" w14:textId="77777777" w:rsidR="00292A54" w:rsidRDefault="00127F15">
      <w:pPr>
        <w:tabs>
          <w:tab w:val="left" w:pos="10120"/>
        </w:tabs>
        <w:spacing w:before="29" w:line="367" w:lineRule="auto"/>
        <w:ind w:left="140" w:right="192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w w:val="121"/>
          <w:sz w:val="24"/>
          <w:szCs w:val="24"/>
        </w:rPr>
        <w:t>Dr./Shri/Mrs./Ms.</w:t>
      </w:r>
      <w:r>
        <w:rPr>
          <w:rFonts w:ascii="Arial" w:eastAsia="Arial" w:hAnsi="Arial" w:cs="Arial"/>
          <w:spacing w:val="-13"/>
          <w:w w:val="121"/>
          <w:sz w:val="24"/>
          <w:szCs w:val="24"/>
        </w:rPr>
        <w:t xml:space="preserve"> </w:t>
      </w:r>
      <w:r>
        <w:rPr>
          <w:rFonts w:ascii="Arial" w:eastAsia="Arial" w:hAnsi="Arial" w:cs="Arial"/>
          <w:w w:val="121"/>
          <w:sz w:val="24"/>
          <w:szCs w:val="24"/>
          <w:u w:val="single" w:color="000000"/>
        </w:rPr>
        <w:t xml:space="preserve">                                                                                 </w:t>
      </w:r>
      <w:proofErr w:type="gramStart"/>
      <w:r>
        <w:rPr>
          <w:rFonts w:ascii="Arial" w:eastAsia="Arial" w:hAnsi="Arial" w:cs="Arial"/>
          <w:spacing w:val="66"/>
          <w:w w:val="12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45"/>
          <w:w w:val="121"/>
          <w:sz w:val="24"/>
          <w:szCs w:val="24"/>
        </w:rPr>
        <w:t xml:space="preserve"> </w:t>
      </w:r>
      <w:r>
        <w:rPr>
          <w:rFonts w:ascii="Arial" w:eastAsia="Arial" w:hAnsi="Arial" w:cs="Arial"/>
          <w:w w:val="121"/>
          <w:sz w:val="24"/>
          <w:szCs w:val="24"/>
        </w:rPr>
        <w:t>,</w:t>
      </w:r>
      <w:proofErr w:type="gramEnd"/>
      <w:r>
        <w:rPr>
          <w:rFonts w:ascii="Arial" w:eastAsia="Arial" w:hAnsi="Arial" w:cs="Arial"/>
          <w:w w:val="121"/>
          <w:sz w:val="24"/>
          <w:szCs w:val="24"/>
        </w:rPr>
        <w:t xml:space="preserve"> </w:t>
      </w:r>
      <w:r>
        <w:rPr>
          <w:rFonts w:ascii="Arial" w:eastAsia="Arial" w:hAnsi="Arial" w:cs="Arial"/>
          <w:w w:val="116"/>
          <w:sz w:val="24"/>
          <w:szCs w:val="24"/>
        </w:rPr>
        <w:t>Son/Daughter/Husband/Wife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of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w w:val="124"/>
          <w:sz w:val="24"/>
          <w:szCs w:val="24"/>
        </w:rPr>
        <w:t>Dr./Shri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w w:val="11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209C2251" w14:textId="77777777" w:rsidR="00292A54" w:rsidRDefault="00127F15">
      <w:pPr>
        <w:tabs>
          <w:tab w:val="left" w:pos="10120"/>
        </w:tabs>
        <w:spacing w:before="4" w:line="260" w:lineRule="exact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01"/>
          <w:position w:val="-1"/>
          <w:sz w:val="24"/>
          <w:szCs w:val="24"/>
        </w:rPr>
        <w:t>aged</w:t>
      </w:r>
      <w:r>
        <w:rPr>
          <w:rFonts w:ascii="Arial" w:eastAsia="Arial" w:hAnsi="Arial" w:cs="Arial"/>
          <w:spacing w:val="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15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</w:t>
      </w:r>
      <w:r>
        <w:rPr>
          <w:rFonts w:ascii="Arial" w:eastAsia="Arial" w:hAnsi="Arial" w:cs="Arial"/>
          <w:spacing w:val="1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06"/>
          <w:position w:val="-1"/>
          <w:sz w:val="24"/>
          <w:szCs w:val="24"/>
        </w:rPr>
        <w:t>years</w:t>
      </w:r>
      <w:r>
        <w:rPr>
          <w:rFonts w:ascii="Arial" w:eastAsia="Arial" w:hAnsi="Arial" w:cs="Arial"/>
          <w:spacing w:val="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11"/>
          <w:position w:val="-1"/>
          <w:sz w:val="24"/>
          <w:szCs w:val="24"/>
        </w:rPr>
        <w:t>resident</w:t>
      </w:r>
      <w:r>
        <w:rPr>
          <w:rFonts w:ascii="Arial" w:eastAsia="Arial" w:hAnsi="Arial" w:cs="Arial"/>
          <w:spacing w:val="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15"/>
          <w:position w:val="-1"/>
          <w:sz w:val="24"/>
          <w:szCs w:val="24"/>
        </w:rPr>
        <w:t>at</w:t>
      </w:r>
      <w:r>
        <w:rPr>
          <w:rFonts w:ascii="Arial" w:eastAsia="Arial" w:hAnsi="Arial" w:cs="Arial"/>
          <w:spacing w:val="2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15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20DD4177" w14:textId="77777777" w:rsidR="00292A54" w:rsidRDefault="00292A54">
      <w:pPr>
        <w:spacing w:before="5" w:line="140" w:lineRule="exact"/>
        <w:rPr>
          <w:sz w:val="14"/>
          <w:szCs w:val="14"/>
        </w:rPr>
      </w:pPr>
    </w:p>
    <w:p w14:paraId="63252302" w14:textId="77777777" w:rsidR="00292A54" w:rsidRDefault="00292A54">
      <w:pPr>
        <w:spacing w:line="200" w:lineRule="exact"/>
      </w:pPr>
    </w:p>
    <w:p w14:paraId="22BCE715" w14:textId="77777777" w:rsidR="00292A54" w:rsidRDefault="00292A54">
      <w:pPr>
        <w:spacing w:line="200" w:lineRule="exact"/>
      </w:pPr>
    </w:p>
    <w:p w14:paraId="43F9E4EC" w14:textId="77777777" w:rsidR="00292A54" w:rsidRDefault="00127F15">
      <w:pPr>
        <w:spacing w:before="29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declare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follows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115"/>
          <w:sz w:val="24"/>
          <w:szCs w:val="24"/>
        </w:rPr>
        <w:t>:</w:t>
      </w:r>
      <w:proofErr w:type="gramEnd"/>
      <w:r>
        <w:rPr>
          <w:rFonts w:ascii="Arial" w:eastAsia="Arial" w:hAnsi="Arial" w:cs="Arial"/>
          <w:w w:val="120"/>
          <w:sz w:val="24"/>
          <w:szCs w:val="24"/>
        </w:rPr>
        <w:t>-</w:t>
      </w:r>
    </w:p>
    <w:p w14:paraId="64D018D5" w14:textId="77777777" w:rsidR="00292A54" w:rsidRDefault="00292A54">
      <w:pPr>
        <w:spacing w:before="9" w:line="160" w:lineRule="exact"/>
        <w:rPr>
          <w:sz w:val="16"/>
          <w:szCs w:val="16"/>
        </w:rPr>
      </w:pPr>
    </w:p>
    <w:p w14:paraId="1E55A130" w14:textId="77777777" w:rsidR="00292A54" w:rsidRDefault="00292A54">
      <w:pPr>
        <w:spacing w:line="200" w:lineRule="exact"/>
      </w:pPr>
    </w:p>
    <w:p w14:paraId="561560F0" w14:textId="77777777" w:rsidR="00292A54" w:rsidRDefault="00127F15">
      <w:pPr>
        <w:tabs>
          <w:tab w:val="left" w:pos="10020"/>
        </w:tabs>
        <w:spacing w:line="260" w:lineRule="exact"/>
        <w:ind w:left="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12"/>
          <w:position w:val="-1"/>
          <w:sz w:val="24"/>
          <w:szCs w:val="24"/>
        </w:rPr>
        <w:t>1.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     </w:t>
      </w:r>
      <w:r>
        <w:rPr>
          <w:rFonts w:ascii="Arial" w:eastAsia="Arial" w:hAnsi="Arial" w:cs="Arial"/>
          <w:spacing w:val="2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101"/>
          <w:position w:val="-1"/>
          <w:sz w:val="24"/>
          <w:szCs w:val="24"/>
        </w:rPr>
        <w:t>T</w:t>
      </w:r>
      <w:r>
        <w:rPr>
          <w:rFonts w:ascii="Arial" w:eastAsia="Arial" w:hAnsi="Arial" w:cs="Arial"/>
          <w:w w:val="116"/>
          <w:position w:val="-1"/>
          <w:sz w:val="24"/>
          <w:szCs w:val="24"/>
        </w:rPr>
        <w:t>hat</w:t>
      </w:r>
      <w:r>
        <w:rPr>
          <w:rFonts w:ascii="Arial" w:eastAsia="Arial" w:hAnsi="Arial" w:cs="Arial"/>
          <w:spacing w:val="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22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position w:val="-1"/>
          <w:sz w:val="24"/>
          <w:szCs w:val="24"/>
        </w:rPr>
        <w:t>have</w:t>
      </w:r>
      <w:r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14"/>
          <w:position w:val="-1"/>
          <w:sz w:val="24"/>
          <w:szCs w:val="24"/>
        </w:rPr>
        <w:t>filled</w:t>
      </w:r>
      <w:r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11"/>
          <w:position w:val="-1"/>
          <w:sz w:val="24"/>
          <w:szCs w:val="24"/>
        </w:rPr>
        <w:t>my</w:t>
      </w:r>
      <w:r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13"/>
          <w:position w:val="-1"/>
          <w:sz w:val="24"/>
          <w:szCs w:val="24"/>
        </w:rPr>
        <w:t>application</w:t>
      </w:r>
      <w:r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13"/>
          <w:position w:val="-1"/>
          <w:sz w:val="24"/>
          <w:szCs w:val="24"/>
        </w:rPr>
        <w:t>for</w:t>
      </w:r>
      <w:r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12"/>
          <w:position w:val="-1"/>
          <w:sz w:val="24"/>
          <w:szCs w:val="24"/>
        </w:rPr>
        <w:t>the</w:t>
      </w:r>
      <w:r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w w:val="111"/>
          <w:position w:val="-1"/>
          <w:sz w:val="24"/>
          <w:szCs w:val="24"/>
        </w:rPr>
        <w:t>p</w:t>
      </w:r>
      <w:r>
        <w:rPr>
          <w:rFonts w:ascii="Arial" w:eastAsia="Arial" w:hAnsi="Arial" w:cs="Arial"/>
          <w:w w:val="109"/>
          <w:position w:val="-1"/>
          <w:sz w:val="24"/>
          <w:szCs w:val="24"/>
        </w:rPr>
        <w:t>ost</w:t>
      </w:r>
      <w:r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position w:val="-1"/>
          <w:sz w:val="24"/>
          <w:szCs w:val="24"/>
        </w:rPr>
        <w:t>of</w:t>
      </w:r>
      <w:r>
        <w:rPr>
          <w:rFonts w:ascii="Arial" w:eastAsia="Arial" w:hAnsi="Arial" w:cs="Arial"/>
          <w:spacing w:val="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15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0D34C15D" w14:textId="77777777" w:rsidR="00292A54" w:rsidRDefault="00292A54">
      <w:pPr>
        <w:spacing w:line="300" w:lineRule="exact"/>
        <w:rPr>
          <w:sz w:val="30"/>
          <w:szCs w:val="30"/>
        </w:rPr>
      </w:pPr>
    </w:p>
    <w:p w14:paraId="3BEACF06" w14:textId="77777777" w:rsidR="00292A54" w:rsidRDefault="00127F15">
      <w:pPr>
        <w:tabs>
          <w:tab w:val="left" w:pos="1580"/>
          <w:tab w:val="left" w:pos="10120"/>
        </w:tabs>
        <w:spacing w:before="29" w:line="367" w:lineRule="auto"/>
        <w:ind w:left="1580" w:right="19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</w:t>
      </w:r>
      <w:proofErr w:type="gramStart"/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3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w w:val="109"/>
          <w:sz w:val="24"/>
          <w:szCs w:val="24"/>
        </w:rPr>
        <w:t>Number)</w:t>
      </w:r>
      <w:r>
        <w:rPr>
          <w:rFonts w:ascii="Arial" w:eastAsia="Arial" w:hAnsi="Arial" w:cs="Arial"/>
          <w:spacing w:val="18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liv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w w:val="114"/>
          <w:sz w:val="24"/>
          <w:szCs w:val="24"/>
        </w:rPr>
        <w:t>children</w:t>
      </w:r>
      <w:r>
        <w:rPr>
          <w:rFonts w:ascii="Arial" w:eastAsia="Arial" w:hAnsi="Arial" w:cs="Arial"/>
          <w:spacing w:val="11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today,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out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 xml:space="preserve">of </w:t>
      </w:r>
      <w:r>
        <w:rPr>
          <w:rFonts w:ascii="Arial" w:eastAsia="Arial" w:hAnsi="Arial" w:cs="Arial"/>
          <w:w w:val="114"/>
          <w:sz w:val="24"/>
          <w:szCs w:val="24"/>
        </w:rPr>
        <w:t>which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w w:val="113"/>
          <w:sz w:val="24"/>
          <w:szCs w:val="24"/>
        </w:rPr>
        <w:t>number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of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w w:val="114"/>
          <w:sz w:val="24"/>
          <w:szCs w:val="24"/>
        </w:rPr>
        <w:t>children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w w:val="114"/>
          <w:sz w:val="24"/>
          <w:szCs w:val="24"/>
        </w:rPr>
        <w:t>born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w w:val="112"/>
          <w:sz w:val="24"/>
          <w:szCs w:val="24"/>
        </w:rPr>
        <w:t>after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w w:val="111"/>
          <w:sz w:val="24"/>
          <w:szCs w:val="24"/>
        </w:rPr>
        <w:t>2</w:t>
      </w:r>
      <w:r>
        <w:rPr>
          <w:rFonts w:ascii="Arial" w:eastAsia="Arial" w:hAnsi="Arial" w:cs="Arial"/>
          <w:spacing w:val="-1"/>
          <w:w w:val="111"/>
          <w:sz w:val="24"/>
          <w:szCs w:val="24"/>
        </w:rPr>
        <w:t>8</w:t>
      </w:r>
      <w:proofErr w:type="spellStart"/>
      <w:r>
        <w:rPr>
          <w:rFonts w:ascii="Arial" w:eastAsia="Arial" w:hAnsi="Arial" w:cs="Arial"/>
          <w:spacing w:val="2"/>
          <w:w w:val="135"/>
          <w:position w:val="6"/>
          <w:sz w:val="16"/>
          <w:szCs w:val="16"/>
        </w:rPr>
        <w:t>t</w:t>
      </w:r>
      <w:r>
        <w:rPr>
          <w:rFonts w:ascii="Arial" w:eastAsia="Arial" w:hAnsi="Arial" w:cs="Arial"/>
          <w:w w:val="117"/>
          <w:position w:val="6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position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position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112"/>
          <w:sz w:val="24"/>
          <w:szCs w:val="24"/>
        </w:rPr>
        <w:t>March,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w w:val="111"/>
          <w:sz w:val="24"/>
          <w:szCs w:val="24"/>
        </w:rPr>
        <w:t>2005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w w:val="121"/>
          <w:sz w:val="24"/>
          <w:szCs w:val="24"/>
        </w:rPr>
        <w:t>is/are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w w:val="11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3A14E289" w14:textId="77777777" w:rsidR="00292A54" w:rsidRDefault="00127F15">
      <w:pPr>
        <w:spacing w:before="4"/>
        <w:ind w:left="15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1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</w:t>
      </w:r>
      <w:r>
        <w:rPr>
          <w:rFonts w:ascii="Arial" w:eastAsia="Arial" w:hAnsi="Arial" w:cs="Arial"/>
          <w:spacing w:val="-2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(</w:t>
      </w:r>
      <w:r>
        <w:rPr>
          <w:rFonts w:ascii="Arial" w:eastAsia="Arial" w:hAnsi="Arial" w:cs="Arial"/>
          <w:w w:val="110"/>
          <w:sz w:val="24"/>
          <w:szCs w:val="24"/>
        </w:rPr>
        <w:t>M</w:t>
      </w:r>
      <w:r>
        <w:rPr>
          <w:rFonts w:ascii="Arial" w:eastAsia="Arial" w:hAnsi="Arial" w:cs="Arial"/>
          <w:w w:val="113"/>
          <w:sz w:val="24"/>
          <w:szCs w:val="24"/>
        </w:rPr>
        <w:t>ention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dates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w w:val="121"/>
          <w:sz w:val="24"/>
          <w:szCs w:val="24"/>
        </w:rPr>
        <w:t>Birth,</w:t>
      </w:r>
      <w:r>
        <w:rPr>
          <w:rFonts w:ascii="Arial" w:eastAsia="Arial" w:hAnsi="Arial" w:cs="Arial"/>
          <w:spacing w:val="-4"/>
          <w:w w:val="1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w w:val="108"/>
          <w:sz w:val="24"/>
          <w:szCs w:val="24"/>
        </w:rPr>
        <w:t>any.)</w:t>
      </w:r>
    </w:p>
    <w:p w14:paraId="4E4374F0" w14:textId="77777777" w:rsidR="00292A54" w:rsidRDefault="00292A54">
      <w:pPr>
        <w:spacing w:before="7" w:line="200" w:lineRule="exact"/>
      </w:pPr>
    </w:p>
    <w:p w14:paraId="0CEA0CDB" w14:textId="77777777" w:rsidR="00292A54" w:rsidRDefault="00127F15">
      <w:pPr>
        <w:tabs>
          <w:tab w:val="left" w:pos="1580"/>
        </w:tabs>
        <w:spacing w:line="420" w:lineRule="exact"/>
        <w:ind w:left="1580" w:right="19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aware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w w:val="120"/>
          <w:sz w:val="24"/>
          <w:szCs w:val="24"/>
        </w:rPr>
        <w:t>that</w:t>
      </w:r>
      <w:r>
        <w:rPr>
          <w:rFonts w:ascii="Arial" w:eastAsia="Arial" w:hAnsi="Arial" w:cs="Arial"/>
          <w:spacing w:val="-3"/>
          <w:w w:val="1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total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w w:val="113"/>
          <w:sz w:val="24"/>
          <w:szCs w:val="24"/>
        </w:rPr>
        <w:t>number</w:t>
      </w:r>
      <w:proofErr w:type="gramEnd"/>
      <w:r>
        <w:rPr>
          <w:rFonts w:ascii="Arial" w:eastAsia="Arial" w:hAnsi="Arial" w:cs="Arial"/>
          <w:spacing w:val="1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w w:val="114"/>
          <w:sz w:val="24"/>
          <w:szCs w:val="24"/>
        </w:rPr>
        <w:t>living</w:t>
      </w:r>
      <w:r>
        <w:rPr>
          <w:rFonts w:ascii="Arial" w:eastAsia="Arial" w:hAnsi="Arial" w:cs="Arial"/>
          <w:spacing w:val="6"/>
          <w:w w:val="114"/>
          <w:sz w:val="24"/>
          <w:szCs w:val="24"/>
        </w:rPr>
        <w:t xml:space="preserve"> c</w:t>
      </w:r>
      <w:r>
        <w:rPr>
          <w:rFonts w:ascii="Arial" w:eastAsia="Arial" w:hAnsi="Arial" w:cs="Arial"/>
          <w:w w:val="114"/>
          <w:sz w:val="24"/>
          <w:szCs w:val="24"/>
        </w:rPr>
        <w:t>hildren</w:t>
      </w:r>
      <w:r>
        <w:rPr>
          <w:rFonts w:ascii="Arial" w:eastAsia="Arial" w:hAnsi="Arial" w:cs="Arial"/>
          <w:spacing w:val="2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than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two,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w w:val="109"/>
          <w:sz w:val="24"/>
          <w:szCs w:val="24"/>
        </w:rPr>
        <w:t xml:space="preserve">due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w w:val="114"/>
          <w:sz w:val="24"/>
          <w:szCs w:val="24"/>
        </w:rPr>
        <w:t>children</w:t>
      </w:r>
      <w:r>
        <w:rPr>
          <w:rFonts w:ascii="Arial" w:eastAsia="Arial" w:hAnsi="Arial" w:cs="Arial"/>
          <w:spacing w:val="1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born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after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113"/>
          <w:sz w:val="24"/>
          <w:szCs w:val="24"/>
        </w:rPr>
        <w:t>2</w:t>
      </w:r>
      <w:r>
        <w:rPr>
          <w:rFonts w:ascii="Arial" w:eastAsia="Arial" w:hAnsi="Arial" w:cs="Arial"/>
          <w:spacing w:val="-2"/>
          <w:w w:val="113"/>
          <w:sz w:val="24"/>
          <w:szCs w:val="24"/>
        </w:rPr>
        <w:t>8</w:t>
      </w:r>
      <w:proofErr w:type="spellStart"/>
      <w:r>
        <w:rPr>
          <w:rFonts w:ascii="Arial" w:eastAsia="Arial" w:hAnsi="Arial" w:cs="Arial"/>
          <w:spacing w:val="2"/>
          <w:w w:val="113"/>
          <w:position w:val="6"/>
          <w:sz w:val="16"/>
          <w:szCs w:val="16"/>
        </w:rPr>
        <w:t>t</w:t>
      </w:r>
      <w:r>
        <w:rPr>
          <w:rFonts w:ascii="Arial" w:eastAsia="Arial" w:hAnsi="Arial" w:cs="Arial"/>
          <w:w w:val="113"/>
          <w:position w:val="6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spacing w:val="36"/>
          <w:w w:val="113"/>
          <w:position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113"/>
          <w:sz w:val="24"/>
          <w:szCs w:val="24"/>
        </w:rPr>
        <w:t>March,</w:t>
      </w:r>
      <w:r>
        <w:rPr>
          <w:rFonts w:ascii="Arial" w:eastAsia="Arial" w:hAnsi="Arial" w:cs="Arial"/>
          <w:spacing w:val="-6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5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06,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liable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w w:val="112"/>
          <w:sz w:val="24"/>
          <w:szCs w:val="24"/>
        </w:rPr>
        <w:t xml:space="preserve">disqualified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same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w w:val="110"/>
          <w:sz w:val="24"/>
          <w:szCs w:val="24"/>
        </w:rPr>
        <w:t>post.</w:t>
      </w:r>
    </w:p>
    <w:p w14:paraId="09FBF618" w14:textId="77777777" w:rsidR="00292A54" w:rsidRDefault="00292A54">
      <w:pPr>
        <w:spacing w:before="9" w:line="180" w:lineRule="exact"/>
        <w:rPr>
          <w:sz w:val="18"/>
          <w:szCs w:val="18"/>
        </w:rPr>
      </w:pPr>
    </w:p>
    <w:p w14:paraId="221CA39A" w14:textId="77777777" w:rsidR="00292A54" w:rsidRDefault="00292A54">
      <w:pPr>
        <w:spacing w:line="200" w:lineRule="exact"/>
      </w:pPr>
    </w:p>
    <w:p w14:paraId="3FBD1D38" w14:textId="77777777" w:rsidR="00292A54" w:rsidRDefault="003C6245">
      <w:pPr>
        <w:spacing w:line="200" w:lineRule="exact"/>
      </w:pPr>
      <w:r>
        <w:rPr>
          <w:rFonts w:ascii="Arial" w:eastAsia="Arial" w:hAnsi="Arial" w:cs="Arial"/>
          <w:sz w:val="24"/>
          <w:szCs w:val="24"/>
        </w:rPr>
        <w:t xml:space="preserve">  D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w w:val="115"/>
          <w:sz w:val="24"/>
          <w:szCs w:val="24"/>
        </w:rPr>
        <w:t>:</w:t>
      </w:r>
      <w:proofErr w:type="gram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w w:val="11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  <w:t>________</w:t>
      </w:r>
    </w:p>
    <w:p w14:paraId="5516B1C1" w14:textId="77777777" w:rsidR="00292A54" w:rsidRDefault="00292A54">
      <w:pPr>
        <w:spacing w:line="200" w:lineRule="exact"/>
      </w:pPr>
    </w:p>
    <w:p w14:paraId="62AE0CBB" w14:textId="77777777" w:rsidR="00292A54" w:rsidRDefault="00292A54">
      <w:pPr>
        <w:spacing w:line="200" w:lineRule="exact"/>
      </w:pPr>
    </w:p>
    <w:p w14:paraId="4A2B570C" w14:textId="77777777" w:rsidR="003C6245" w:rsidRDefault="003C6245" w:rsidP="003C6245">
      <w:pPr>
        <w:tabs>
          <w:tab w:val="left" w:pos="2720"/>
        </w:tabs>
        <w:spacing w:before="29" w:line="384" w:lineRule="auto"/>
        <w:ind w:left="140" w:right="-41"/>
        <w:rPr>
          <w:rFonts w:ascii="Arial" w:eastAsia="Arial" w:hAnsi="Arial" w:cs="Arial"/>
          <w:sz w:val="24"/>
          <w:szCs w:val="24"/>
          <w:u w:val="single" w:color="000000"/>
        </w:rPr>
      </w:pPr>
      <w:proofErr w:type="gramStart"/>
      <w:r>
        <w:rPr>
          <w:rFonts w:ascii="Arial" w:eastAsia="Arial" w:hAnsi="Arial" w:cs="Arial"/>
          <w:w w:val="102"/>
          <w:sz w:val="24"/>
          <w:szCs w:val="24"/>
        </w:rPr>
        <w:t>PLACE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w w:val="115"/>
          <w:sz w:val="24"/>
          <w:szCs w:val="24"/>
        </w:rPr>
        <w:t>:</w:t>
      </w:r>
      <w:proofErr w:type="gram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w w:val="11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7BB73D86" w14:textId="77777777" w:rsidR="003C6245" w:rsidRDefault="003C6245" w:rsidP="003C6245">
      <w:pPr>
        <w:tabs>
          <w:tab w:val="left" w:pos="2720"/>
        </w:tabs>
        <w:spacing w:before="29" w:line="384" w:lineRule="auto"/>
        <w:ind w:left="140" w:right="-4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                     (Name</w:t>
      </w:r>
      <w:r>
        <w:rPr>
          <w:rFonts w:ascii="Arial" w:eastAsia="Arial" w:hAnsi="Arial" w:cs="Arial"/>
          <w:b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&amp;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109"/>
          <w:sz w:val="24"/>
          <w:szCs w:val="24"/>
        </w:rPr>
        <w:t>Signature</w:t>
      </w:r>
      <w:r>
        <w:rPr>
          <w:rFonts w:ascii="Arial" w:eastAsia="Arial" w:hAnsi="Arial" w:cs="Arial"/>
          <w:b/>
          <w:spacing w:val="9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</w:t>
      </w:r>
      <w:r>
        <w:rPr>
          <w:rFonts w:ascii="Arial" w:eastAsia="Arial" w:hAnsi="Arial" w:cs="Arial"/>
          <w:b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103"/>
          <w:sz w:val="24"/>
          <w:szCs w:val="24"/>
        </w:rPr>
        <w:t>Ap</w:t>
      </w:r>
      <w:r>
        <w:rPr>
          <w:rFonts w:ascii="Arial" w:eastAsia="Arial" w:hAnsi="Arial" w:cs="Arial"/>
          <w:b/>
          <w:spacing w:val="5"/>
          <w:w w:val="103"/>
          <w:sz w:val="24"/>
          <w:szCs w:val="24"/>
        </w:rPr>
        <w:t>p</w:t>
      </w:r>
      <w:r>
        <w:rPr>
          <w:rFonts w:ascii="Arial" w:eastAsia="Arial" w:hAnsi="Arial" w:cs="Arial"/>
          <w:b/>
          <w:w w:val="112"/>
          <w:sz w:val="24"/>
          <w:szCs w:val="24"/>
        </w:rPr>
        <w:t>licant)</w:t>
      </w:r>
    </w:p>
    <w:p w14:paraId="3FC03989" w14:textId="77777777" w:rsidR="00AF1916" w:rsidRDefault="00000000" w:rsidP="00AF1916">
      <w:pPr>
        <w:spacing w:before="32"/>
        <w:ind w:right="4653"/>
        <w:jc w:val="right"/>
        <w:rPr>
          <w:rFonts w:ascii="Arial" w:eastAsia="Arial" w:hAnsi="Arial" w:cs="Arial"/>
          <w:sz w:val="22"/>
          <w:szCs w:val="22"/>
        </w:rPr>
        <w:sectPr w:rsidR="00AF1916" w:rsidSect="00F06700">
          <w:pgSz w:w="11907" w:h="16839" w:code="9"/>
          <w:pgMar w:top="480" w:right="580" w:bottom="280" w:left="1220" w:header="720" w:footer="720" w:gutter="0"/>
          <w:cols w:space="720"/>
          <w:docGrid w:linePitch="272"/>
        </w:sectPr>
      </w:pPr>
      <w:r>
        <w:pict w14:anchorId="6E145891">
          <v:group id="_x0000_s2348" style="position:absolute;left:0;text-align:left;margin-left:70.55pt;margin-top:956.65pt;width:506.9pt;height:0;z-index:-251638784;mso-position-horizontal-relative:page;mso-position-vertical-relative:page" coordorigin="1411,19133" coordsize="10138,0">
            <v:shape id="_x0000_s2349" style="position:absolute;left:1411;top:19133;width:10138;height:0" coordorigin="1411,19133" coordsize="10138,0" path="m1411,19133r10138,e" filled="f" strokeweight="1.06pt">
              <v:path arrowok="t"/>
            </v:shape>
            <w10:wrap anchorx="page" anchory="page"/>
          </v:group>
        </w:pict>
      </w:r>
      <w:r w:rsidR="00AF1916">
        <w:rPr>
          <w:rFonts w:ascii="Arial" w:eastAsia="Arial" w:hAnsi="Arial" w:cs="Arial"/>
          <w:w w:val="72"/>
          <w:sz w:val="22"/>
          <w:szCs w:val="22"/>
        </w:rPr>
        <w:t>P</w:t>
      </w:r>
      <w:r w:rsidR="00AF1916">
        <w:rPr>
          <w:rFonts w:ascii="Arial" w:eastAsia="Arial" w:hAnsi="Arial" w:cs="Arial"/>
          <w:spacing w:val="1"/>
          <w:w w:val="72"/>
          <w:sz w:val="22"/>
          <w:szCs w:val="22"/>
        </w:rPr>
        <w:t>a</w:t>
      </w:r>
      <w:r w:rsidR="00AF1916">
        <w:rPr>
          <w:rFonts w:ascii="Arial" w:eastAsia="Arial" w:hAnsi="Arial" w:cs="Arial"/>
          <w:spacing w:val="-1"/>
          <w:w w:val="72"/>
          <w:sz w:val="22"/>
          <w:szCs w:val="22"/>
        </w:rPr>
        <w:t>g</w:t>
      </w:r>
      <w:r w:rsidR="00AF1916">
        <w:rPr>
          <w:rFonts w:ascii="Arial" w:eastAsia="Arial" w:hAnsi="Arial" w:cs="Arial"/>
          <w:w w:val="72"/>
          <w:sz w:val="22"/>
          <w:szCs w:val="22"/>
        </w:rPr>
        <w:t>e</w:t>
      </w:r>
      <w:r w:rsidR="00AF1916">
        <w:rPr>
          <w:rFonts w:ascii="Arial" w:eastAsia="Arial" w:hAnsi="Arial" w:cs="Arial"/>
          <w:spacing w:val="8"/>
          <w:w w:val="72"/>
          <w:sz w:val="22"/>
          <w:szCs w:val="22"/>
        </w:rPr>
        <w:t xml:space="preserve"> </w:t>
      </w:r>
      <w:r w:rsidR="00AF1916">
        <w:rPr>
          <w:rFonts w:ascii="Arial" w:eastAsia="Arial" w:hAnsi="Arial" w:cs="Arial"/>
          <w:b/>
          <w:w w:val="82"/>
          <w:sz w:val="22"/>
          <w:szCs w:val="22"/>
        </w:rPr>
        <w:t>10</w:t>
      </w:r>
      <w:r w:rsidR="00AF1916">
        <w:rPr>
          <w:rFonts w:ascii="Arial" w:eastAsia="Arial" w:hAnsi="Arial" w:cs="Arial"/>
          <w:b/>
          <w:spacing w:val="-2"/>
          <w:w w:val="82"/>
          <w:sz w:val="22"/>
          <w:szCs w:val="22"/>
        </w:rPr>
        <w:t xml:space="preserve"> </w:t>
      </w:r>
      <w:r w:rsidR="00AF1916">
        <w:rPr>
          <w:rFonts w:ascii="Arial" w:eastAsia="Arial" w:hAnsi="Arial" w:cs="Arial"/>
          <w:w w:val="82"/>
          <w:sz w:val="22"/>
          <w:szCs w:val="22"/>
        </w:rPr>
        <w:t>of</w:t>
      </w:r>
      <w:r w:rsidR="00AF1916">
        <w:rPr>
          <w:rFonts w:ascii="Arial" w:eastAsia="Arial" w:hAnsi="Arial" w:cs="Arial"/>
          <w:spacing w:val="5"/>
          <w:w w:val="82"/>
          <w:sz w:val="22"/>
          <w:szCs w:val="22"/>
        </w:rPr>
        <w:t xml:space="preserve"> </w:t>
      </w:r>
      <w:r w:rsidR="00AF1916">
        <w:rPr>
          <w:rFonts w:ascii="Arial" w:eastAsia="Arial" w:hAnsi="Arial" w:cs="Arial"/>
          <w:b/>
          <w:w w:val="82"/>
          <w:sz w:val="22"/>
          <w:szCs w:val="22"/>
        </w:rPr>
        <w:t>11</w:t>
      </w:r>
    </w:p>
    <w:p w14:paraId="4C6C2059" w14:textId="77777777" w:rsidR="00AF1916" w:rsidRDefault="00AF1916" w:rsidP="00AF1916">
      <w:pPr>
        <w:spacing w:line="200" w:lineRule="exact"/>
        <w:jc w:val="center"/>
      </w:pPr>
    </w:p>
    <w:p w14:paraId="6B21DF87" w14:textId="77777777" w:rsidR="00AF1916" w:rsidRDefault="00000000" w:rsidP="00AF1916">
      <w:r>
        <w:pict w14:anchorId="1D969FB3">
          <v:group id="_x0000_s2238" style="position:absolute;margin-left:66.2pt;margin-top:49.5pt;width:511.55pt;height:690.2pt;z-index:-251650048;mso-position-horizontal-relative:page;mso-position-vertical-relative:page" coordorigin="1324,570" coordsize="10231,16951">
            <v:shape id="_x0000_s2248" style="position:absolute;left:1339;top:586;width:10205;height:878" coordorigin="1339,586" coordsize="10205,878" path="m1339,1464r10205,l11544,586r-10205,l1339,1464xe" fillcolor="#d6cfbf" stroked="f">
              <v:path arrowok="t"/>
            </v:shape>
            <v:shape id="_x0000_s2247" style="position:absolute;left:1440;top:586;width:10003;height:494" coordorigin="1440,586" coordsize="10003,494" path="m1440,1080r10003,l11443,586r-10003,l1440,1080xe" fillcolor="#d6cfbf" stroked="f">
              <v:path arrowok="t"/>
            </v:shape>
            <v:shape id="_x0000_s2246" style="position:absolute;left:1440;top:1080;width:10003;height:384" coordorigin="1440,1080" coordsize="10003,384" path="m1440,1464r10003,l11443,1080r-10003,l1440,1464xe" fillcolor="#d6cfbf" stroked="f">
              <v:path arrowok="t"/>
            </v:shape>
            <v:shape id="_x0000_s2245" style="position:absolute;left:1334;top:581;width:10210;height:0" coordorigin="1334,581" coordsize="10210,0" path="m1334,581r10210,e" filled="f" strokeweight=".58pt">
              <v:path arrowok="t"/>
            </v:shape>
            <v:shape id="_x0000_s2244" style="position:absolute;left:1334;top:1469;width:10210;height:0" coordorigin="1334,1469" coordsize="10210,0" path="m1334,1469r10210,e" filled="f" strokeweight=".58pt">
              <v:path arrowok="t"/>
            </v:shape>
            <v:shape id="_x0000_s2243" style="position:absolute;left:1330;top:576;width:0;height:16939" coordorigin="1330,576" coordsize="0,16939" path="m1330,576r,16939e" filled="f" strokeweight=".58pt">
              <v:path arrowok="t"/>
            </v:shape>
            <v:shape id="_x0000_s2242" style="position:absolute;left:1334;top:17510;width:5774;height:0" coordorigin="1334,17510" coordsize="5774,0" path="m1334,17510r5775,e" filled="f" strokeweight=".58pt">
              <v:path arrowok="t"/>
            </v:shape>
            <v:shape id="_x0000_s2241" style="position:absolute;left:7094;top:17510;width:10;height:0" coordorigin="7094,17510" coordsize="10,0" path="m7094,17510r10,e" filled="f" strokeweight=".58pt">
              <v:path arrowok="t"/>
            </v:shape>
            <v:shape id="_x0000_s2240" style="position:absolute;left:7104;top:17510;width:4440;height:0" coordorigin="7104,17510" coordsize="4440,0" path="m7104,17510r4440,e" filled="f" strokeweight=".58pt">
              <v:path arrowok="t"/>
            </v:shape>
            <v:shape id="_x0000_s2239" style="position:absolute;left:11549;top:576;width:0;height:16939" coordorigin="11549,576" coordsize="0,16939" path="m11549,576r,16939e" filled="f" strokeweight=".58pt">
              <v:path arrowok="t"/>
            </v:shape>
            <w10:wrap anchorx="page" anchory="page"/>
          </v:group>
        </w:pict>
      </w:r>
    </w:p>
    <w:p w14:paraId="0D893F26" w14:textId="77777777" w:rsidR="00292A54" w:rsidRDefault="00127F15">
      <w:pPr>
        <w:spacing w:before="65"/>
        <w:ind w:left="2064" w:right="213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1"/>
          <w:w w:val="106"/>
          <w:sz w:val="32"/>
          <w:szCs w:val="32"/>
        </w:rPr>
        <w:t>E</w:t>
      </w:r>
      <w:r>
        <w:rPr>
          <w:rFonts w:ascii="Arial" w:eastAsia="Arial" w:hAnsi="Arial" w:cs="Arial"/>
          <w:b/>
          <w:spacing w:val="2"/>
          <w:w w:val="106"/>
          <w:sz w:val="32"/>
          <w:szCs w:val="32"/>
        </w:rPr>
        <w:t>N</w:t>
      </w:r>
      <w:r>
        <w:rPr>
          <w:rFonts w:ascii="Arial" w:eastAsia="Arial" w:hAnsi="Arial" w:cs="Arial"/>
          <w:b/>
          <w:spacing w:val="-1"/>
          <w:w w:val="106"/>
          <w:sz w:val="32"/>
          <w:szCs w:val="32"/>
        </w:rPr>
        <w:t>D</w:t>
      </w:r>
      <w:r>
        <w:rPr>
          <w:rFonts w:ascii="Arial" w:eastAsia="Arial" w:hAnsi="Arial" w:cs="Arial"/>
          <w:b/>
          <w:spacing w:val="2"/>
          <w:w w:val="106"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w w:val="106"/>
          <w:sz w:val="32"/>
          <w:szCs w:val="32"/>
        </w:rPr>
        <w:t>RS</w:t>
      </w:r>
      <w:r>
        <w:rPr>
          <w:rFonts w:ascii="Arial" w:eastAsia="Arial" w:hAnsi="Arial" w:cs="Arial"/>
          <w:b/>
          <w:spacing w:val="-6"/>
          <w:w w:val="106"/>
          <w:sz w:val="32"/>
          <w:szCs w:val="32"/>
        </w:rPr>
        <w:t>E</w:t>
      </w:r>
      <w:r>
        <w:rPr>
          <w:rFonts w:ascii="Arial" w:eastAsia="Arial" w:hAnsi="Arial" w:cs="Arial"/>
          <w:b/>
          <w:w w:val="106"/>
          <w:sz w:val="32"/>
          <w:szCs w:val="32"/>
        </w:rPr>
        <w:t>M</w:t>
      </w:r>
      <w:r>
        <w:rPr>
          <w:rFonts w:ascii="Arial" w:eastAsia="Arial" w:hAnsi="Arial" w:cs="Arial"/>
          <w:b/>
          <w:spacing w:val="-1"/>
          <w:w w:val="106"/>
          <w:sz w:val="32"/>
          <w:szCs w:val="32"/>
        </w:rPr>
        <w:t>E</w:t>
      </w:r>
      <w:r>
        <w:rPr>
          <w:rFonts w:ascii="Arial" w:eastAsia="Arial" w:hAnsi="Arial" w:cs="Arial"/>
          <w:b/>
          <w:spacing w:val="-3"/>
          <w:w w:val="106"/>
          <w:sz w:val="32"/>
          <w:szCs w:val="32"/>
        </w:rPr>
        <w:t>N</w:t>
      </w:r>
      <w:r>
        <w:rPr>
          <w:rFonts w:ascii="Arial" w:eastAsia="Arial" w:hAnsi="Arial" w:cs="Arial"/>
          <w:b/>
          <w:w w:val="106"/>
          <w:sz w:val="32"/>
          <w:szCs w:val="32"/>
        </w:rPr>
        <w:t>T</w:t>
      </w:r>
      <w:r>
        <w:rPr>
          <w:rFonts w:ascii="Arial" w:eastAsia="Arial" w:hAnsi="Arial" w:cs="Arial"/>
          <w:b/>
          <w:spacing w:val="40"/>
          <w:w w:val="10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sz w:val="32"/>
          <w:szCs w:val="32"/>
        </w:rPr>
        <w:t>Y</w:t>
      </w:r>
      <w:r>
        <w:rPr>
          <w:rFonts w:ascii="Arial" w:eastAsia="Arial" w:hAnsi="Arial" w:cs="Arial"/>
          <w:b/>
          <w:spacing w:val="29"/>
          <w:sz w:val="32"/>
          <w:szCs w:val="32"/>
        </w:rPr>
        <w:t xml:space="preserve"> </w:t>
      </w:r>
      <w:proofErr w:type="gramStart"/>
      <w:r>
        <w:rPr>
          <w:rFonts w:ascii="Arial" w:eastAsia="Arial" w:hAnsi="Arial" w:cs="Arial"/>
          <w:b/>
          <w:sz w:val="32"/>
          <w:szCs w:val="32"/>
        </w:rPr>
        <w:t xml:space="preserve">THE </w:t>
      </w:r>
      <w:r>
        <w:rPr>
          <w:rFonts w:ascii="Arial" w:eastAsia="Arial" w:hAnsi="Arial" w:cs="Arial"/>
          <w:b/>
          <w:spacing w:val="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w w:val="108"/>
          <w:sz w:val="32"/>
          <w:szCs w:val="32"/>
        </w:rPr>
        <w:t>E</w:t>
      </w:r>
      <w:r>
        <w:rPr>
          <w:rFonts w:ascii="Arial" w:eastAsia="Arial" w:hAnsi="Arial" w:cs="Arial"/>
          <w:b/>
          <w:w w:val="107"/>
          <w:sz w:val="32"/>
          <w:szCs w:val="32"/>
        </w:rPr>
        <w:t>M</w:t>
      </w:r>
      <w:r>
        <w:rPr>
          <w:rFonts w:ascii="Arial" w:eastAsia="Arial" w:hAnsi="Arial" w:cs="Arial"/>
          <w:b/>
          <w:spacing w:val="-6"/>
          <w:w w:val="107"/>
          <w:sz w:val="32"/>
          <w:szCs w:val="32"/>
        </w:rPr>
        <w:t>P</w:t>
      </w:r>
      <w:r>
        <w:rPr>
          <w:rFonts w:ascii="Arial" w:eastAsia="Arial" w:hAnsi="Arial" w:cs="Arial"/>
          <w:b/>
          <w:w w:val="105"/>
          <w:sz w:val="32"/>
          <w:szCs w:val="32"/>
        </w:rPr>
        <w:t>L</w:t>
      </w:r>
      <w:r>
        <w:rPr>
          <w:rFonts w:ascii="Arial" w:eastAsia="Arial" w:hAnsi="Arial" w:cs="Arial"/>
          <w:b/>
          <w:spacing w:val="2"/>
          <w:w w:val="103"/>
          <w:sz w:val="32"/>
          <w:szCs w:val="32"/>
        </w:rPr>
        <w:t>O</w:t>
      </w:r>
      <w:r>
        <w:rPr>
          <w:rFonts w:ascii="Arial" w:eastAsia="Arial" w:hAnsi="Arial" w:cs="Arial"/>
          <w:b/>
          <w:w w:val="105"/>
          <w:sz w:val="32"/>
          <w:szCs w:val="32"/>
        </w:rPr>
        <w:t>Y</w:t>
      </w:r>
      <w:r>
        <w:rPr>
          <w:rFonts w:ascii="Arial" w:eastAsia="Arial" w:hAnsi="Arial" w:cs="Arial"/>
          <w:b/>
          <w:spacing w:val="-1"/>
          <w:w w:val="108"/>
          <w:sz w:val="32"/>
          <w:szCs w:val="32"/>
        </w:rPr>
        <w:t>E</w:t>
      </w:r>
      <w:r>
        <w:rPr>
          <w:rFonts w:ascii="Arial" w:eastAsia="Arial" w:hAnsi="Arial" w:cs="Arial"/>
          <w:b/>
          <w:w w:val="108"/>
          <w:sz w:val="32"/>
          <w:szCs w:val="32"/>
        </w:rPr>
        <w:t>R</w:t>
      </w:r>
      <w:proofErr w:type="gramEnd"/>
    </w:p>
    <w:p w14:paraId="65484714" w14:textId="77777777" w:rsidR="00292A54" w:rsidRDefault="00127F15">
      <w:pPr>
        <w:spacing w:before="57" w:line="260" w:lineRule="exact"/>
        <w:ind w:left="3136" w:right="32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(For</w:t>
      </w:r>
      <w:r>
        <w:rPr>
          <w:rFonts w:ascii="Arial" w:eastAsia="Arial" w:hAnsi="Arial" w:cs="Arial"/>
          <w:b/>
          <w:spacing w:val="4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107"/>
          <w:position w:val="-1"/>
          <w:sz w:val="24"/>
          <w:szCs w:val="24"/>
        </w:rPr>
        <w:t>in-service</w:t>
      </w:r>
      <w:r>
        <w:rPr>
          <w:rFonts w:ascii="Arial" w:eastAsia="Arial" w:hAnsi="Arial" w:cs="Arial"/>
          <w:b/>
          <w:spacing w:val="24"/>
          <w:w w:val="10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107"/>
          <w:position w:val="-1"/>
          <w:sz w:val="24"/>
          <w:szCs w:val="24"/>
        </w:rPr>
        <w:t>candidates</w:t>
      </w:r>
      <w:r>
        <w:rPr>
          <w:rFonts w:ascii="Arial" w:eastAsia="Arial" w:hAnsi="Arial" w:cs="Arial"/>
          <w:b/>
          <w:spacing w:val="10"/>
          <w:w w:val="10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110"/>
          <w:position w:val="-1"/>
          <w:sz w:val="24"/>
          <w:szCs w:val="24"/>
        </w:rPr>
        <w:t>onl</w:t>
      </w:r>
      <w:r>
        <w:rPr>
          <w:rFonts w:ascii="Arial" w:eastAsia="Arial" w:hAnsi="Arial" w:cs="Arial"/>
          <w:b/>
          <w:spacing w:val="-2"/>
          <w:w w:val="110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w w:val="96"/>
          <w:position w:val="-1"/>
          <w:sz w:val="24"/>
          <w:szCs w:val="24"/>
        </w:rPr>
        <w:t>)</w:t>
      </w:r>
    </w:p>
    <w:p w14:paraId="20DBC5E6" w14:textId="77777777" w:rsidR="00292A54" w:rsidRDefault="00292A54">
      <w:pPr>
        <w:spacing w:line="200" w:lineRule="exact"/>
      </w:pPr>
    </w:p>
    <w:p w14:paraId="2A43D728" w14:textId="77777777" w:rsidR="00292A54" w:rsidRDefault="00292A54">
      <w:pPr>
        <w:spacing w:before="13" w:line="260" w:lineRule="exact"/>
        <w:rPr>
          <w:sz w:val="26"/>
          <w:szCs w:val="26"/>
        </w:rPr>
      </w:pPr>
    </w:p>
    <w:p w14:paraId="07A1E1C4" w14:textId="77777777" w:rsidR="00292A54" w:rsidRPr="00C12887" w:rsidRDefault="00127F15" w:rsidP="00C12887">
      <w:pPr>
        <w:spacing w:before="19" w:line="360" w:lineRule="auto"/>
        <w:ind w:left="2314"/>
        <w:rPr>
          <w:rFonts w:ascii="Tahoma" w:eastAsia="Tahoma" w:hAnsi="Tahoma" w:cs="Tahoma"/>
          <w:sz w:val="24"/>
          <w:szCs w:val="24"/>
          <w:u w:val="single"/>
        </w:rPr>
      </w:pPr>
      <w:r w:rsidRPr="00C12887">
        <w:rPr>
          <w:rFonts w:ascii="Tahoma" w:eastAsia="Tahoma" w:hAnsi="Tahoma" w:cs="Tahoma"/>
          <w:b/>
          <w:spacing w:val="2"/>
          <w:position w:val="-2"/>
          <w:sz w:val="24"/>
          <w:szCs w:val="24"/>
          <w:u w:val="single"/>
        </w:rPr>
        <w:t>T</w:t>
      </w:r>
      <w:r w:rsidRPr="00C12887">
        <w:rPr>
          <w:rFonts w:ascii="Tahoma" w:eastAsia="Tahoma" w:hAnsi="Tahoma" w:cs="Tahoma"/>
          <w:b/>
          <w:position w:val="-2"/>
          <w:sz w:val="24"/>
          <w:szCs w:val="24"/>
          <w:u w:val="single"/>
        </w:rPr>
        <w:t>o</w:t>
      </w:r>
      <w:r w:rsidRPr="00C12887">
        <w:rPr>
          <w:rFonts w:ascii="Tahoma" w:eastAsia="Tahoma" w:hAnsi="Tahoma" w:cs="Tahoma"/>
          <w:b/>
          <w:spacing w:val="2"/>
          <w:position w:val="-2"/>
          <w:sz w:val="24"/>
          <w:szCs w:val="24"/>
          <w:u w:val="single"/>
        </w:rPr>
        <w:t xml:space="preserve"> </w:t>
      </w:r>
      <w:r w:rsidRPr="00C12887">
        <w:rPr>
          <w:rFonts w:ascii="Tahoma" w:eastAsia="Tahoma" w:hAnsi="Tahoma" w:cs="Tahoma"/>
          <w:b/>
          <w:spacing w:val="-3"/>
          <w:position w:val="-2"/>
          <w:sz w:val="24"/>
          <w:szCs w:val="24"/>
          <w:u w:val="single"/>
        </w:rPr>
        <w:t>b</w:t>
      </w:r>
      <w:r w:rsidRPr="00C12887">
        <w:rPr>
          <w:rFonts w:ascii="Tahoma" w:eastAsia="Tahoma" w:hAnsi="Tahoma" w:cs="Tahoma"/>
          <w:b/>
          <w:position w:val="-2"/>
          <w:sz w:val="24"/>
          <w:szCs w:val="24"/>
          <w:u w:val="single"/>
        </w:rPr>
        <w:t>e</w:t>
      </w:r>
      <w:r w:rsidRPr="00C12887">
        <w:rPr>
          <w:rFonts w:ascii="Tahoma" w:eastAsia="Tahoma" w:hAnsi="Tahoma" w:cs="Tahoma"/>
          <w:b/>
          <w:spacing w:val="3"/>
          <w:position w:val="-2"/>
          <w:sz w:val="24"/>
          <w:szCs w:val="24"/>
          <w:u w:val="single"/>
        </w:rPr>
        <w:t xml:space="preserve"> </w:t>
      </w:r>
      <w:r w:rsidRPr="00C12887">
        <w:rPr>
          <w:rFonts w:ascii="Tahoma" w:eastAsia="Tahoma" w:hAnsi="Tahoma" w:cs="Tahoma"/>
          <w:b/>
          <w:spacing w:val="1"/>
          <w:position w:val="-2"/>
          <w:sz w:val="24"/>
          <w:szCs w:val="24"/>
          <w:u w:val="single"/>
        </w:rPr>
        <w:t>s</w:t>
      </w:r>
      <w:r w:rsidRPr="00C12887">
        <w:rPr>
          <w:rFonts w:ascii="Tahoma" w:eastAsia="Tahoma" w:hAnsi="Tahoma" w:cs="Tahoma"/>
          <w:b/>
          <w:position w:val="-2"/>
          <w:sz w:val="24"/>
          <w:szCs w:val="24"/>
          <w:u w:val="single"/>
        </w:rPr>
        <w:t>i</w:t>
      </w:r>
      <w:r w:rsidRPr="00C12887">
        <w:rPr>
          <w:rFonts w:ascii="Tahoma" w:eastAsia="Tahoma" w:hAnsi="Tahoma" w:cs="Tahoma"/>
          <w:b/>
          <w:spacing w:val="-2"/>
          <w:position w:val="-2"/>
          <w:sz w:val="24"/>
          <w:szCs w:val="24"/>
          <w:u w:val="single"/>
        </w:rPr>
        <w:t>g</w:t>
      </w:r>
      <w:r w:rsidRPr="00C12887">
        <w:rPr>
          <w:rFonts w:ascii="Tahoma" w:eastAsia="Tahoma" w:hAnsi="Tahoma" w:cs="Tahoma"/>
          <w:b/>
          <w:position w:val="-2"/>
          <w:sz w:val="24"/>
          <w:szCs w:val="24"/>
          <w:u w:val="single"/>
        </w:rPr>
        <w:t>n</w:t>
      </w:r>
      <w:r w:rsidRPr="00C12887">
        <w:rPr>
          <w:rFonts w:ascii="Tahoma" w:eastAsia="Tahoma" w:hAnsi="Tahoma" w:cs="Tahoma"/>
          <w:b/>
          <w:spacing w:val="1"/>
          <w:position w:val="-2"/>
          <w:sz w:val="24"/>
          <w:szCs w:val="24"/>
          <w:u w:val="single"/>
        </w:rPr>
        <w:t>e</w:t>
      </w:r>
      <w:r w:rsidRPr="00C12887">
        <w:rPr>
          <w:rFonts w:ascii="Tahoma" w:eastAsia="Tahoma" w:hAnsi="Tahoma" w:cs="Tahoma"/>
          <w:b/>
          <w:position w:val="-2"/>
          <w:sz w:val="24"/>
          <w:szCs w:val="24"/>
          <w:u w:val="single"/>
        </w:rPr>
        <w:t>d</w:t>
      </w:r>
      <w:r w:rsidRPr="00C12887">
        <w:rPr>
          <w:rFonts w:ascii="Tahoma" w:eastAsia="Tahoma" w:hAnsi="Tahoma" w:cs="Tahoma"/>
          <w:b/>
          <w:spacing w:val="-1"/>
          <w:position w:val="-2"/>
          <w:sz w:val="24"/>
          <w:szCs w:val="24"/>
          <w:u w:val="single"/>
        </w:rPr>
        <w:t xml:space="preserve"> </w:t>
      </w:r>
      <w:r w:rsidRPr="00C12887">
        <w:rPr>
          <w:rFonts w:ascii="Tahoma" w:eastAsia="Tahoma" w:hAnsi="Tahoma" w:cs="Tahoma"/>
          <w:b/>
          <w:position w:val="-2"/>
          <w:sz w:val="24"/>
          <w:szCs w:val="24"/>
          <w:u w:val="single"/>
        </w:rPr>
        <w:t>and</w:t>
      </w:r>
      <w:r w:rsidRPr="00C12887">
        <w:rPr>
          <w:rFonts w:ascii="Tahoma" w:eastAsia="Tahoma" w:hAnsi="Tahoma" w:cs="Tahoma"/>
          <w:b/>
          <w:spacing w:val="-1"/>
          <w:position w:val="-2"/>
          <w:sz w:val="24"/>
          <w:szCs w:val="24"/>
          <w:u w:val="single"/>
        </w:rPr>
        <w:t xml:space="preserve"> </w:t>
      </w:r>
      <w:r w:rsidRPr="00C12887">
        <w:rPr>
          <w:rFonts w:ascii="Tahoma" w:eastAsia="Tahoma" w:hAnsi="Tahoma" w:cs="Tahoma"/>
          <w:b/>
          <w:position w:val="-2"/>
          <w:sz w:val="24"/>
          <w:szCs w:val="24"/>
          <w:u w:val="single"/>
        </w:rPr>
        <w:t>fo</w:t>
      </w:r>
      <w:r w:rsidRPr="00C12887">
        <w:rPr>
          <w:rFonts w:ascii="Tahoma" w:eastAsia="Tahoma" w:hAnsi="Tahoma" w:cs="Tahoma"/>
          <w:b/>
          <w:spacing w:val="1"/>
          <w:position w:val="-2"/>
          <w:sz w:val="24"/>
          <w:szCs w:val="24"/>
          <w:u w:val="single"/>
        </w:rPr>
        <w:t>r</w:t>
      </w:r>
      <w:r w:rsidRPr="00C12887">
        <w:rPr>
          <w:rFonts w:ascii="Tahoma" w:eastAsia="Tahoma" w:hAnsi="Tahoma" w:cs="Tahoma"/>
          <w:b/>
          <w:spacing w:val="-2"/>
          <w:position w:val="-2"/>
          <w:sz w:val="24"/>
          <w:szCs w:val="24"/>
          <w:u w:val="single"/>
        </w:rPr>
        <w:t>w</w:t>
      </w:r>
      <w:r w:rsidRPr="00C12887">
        <w:rPr>
          <w:rFonts w:ascii="Tahoma" w:eastAsia="Tahoma" w:hAnsi="Tahoma" w:cs="Tahoma"/>
          <w:b/>
          <w:position w:val="-2"/>
          <w:sz w:val="24"/>
          <w:szCs w:val="24"/>
          <w:u w:val="single"/>
        </w:rPr>
        <w:t>a</w:t>
      </w:r>
      <w:r w:rsidRPr="00C12887">
        <w:rPr>
          <w:rFonts w:ascii="Tahoma" w:eastAsia="Tahoma" w:hAnsi="Tahoma" w:cs="Tahoma"/>
          <w:b/>
          <w:spacing w:val="1"/>
          <w:position w:val="-2"/>
          <w:sz w:val="24"/>
          <w:szCs w:val="24"/>
          <w:u w:val="single"/>
        </w:rPr>
        <w:t>r</w:t>
      </w:r>
      <w:r w:rsidRPr="00C12887">
        <w:rPr>
          <w:rFonts w:ascii="Tahoma" w:eastAsia="Tahoma" w:hAnsi="Tahoma" w:cs="Tahoma"/>
          <w:b/>
          <w:spacing w:val="-2"/>
          <w:position w:val="-2"/>
          <w:sz w:val="24"/>
          <w:szCs w:val="24"/>
          <w:u w:val="single"/>
        </w:rPr>
        <w:t>d</w:t>
      </w:r>
      <w:r w:rsidRPr="00C12887">
        <w:rPr>
          <w:rFonts w:ascii="Tahoma" w:eastAsia="Tahoma" w:hAnsi="Tahoma" w:cs="Tahoma"/>
          <w:b/>
          <w:spacing w:val="1"/>
          <w:position w:val="-2"/>
          <w:sz w:val="24"/>
          <w:szCs w:val="24"/>
          <w:u w:val="single"/>
        </w:rPr>
        <w:t>e</w:t>
      </w:r>
      <w:r w:rsidRPr="00C12887">
        <w:rPr>
          <w:rFonts w:ascii="Tahoma" w:eastAsia="Tahoma" w:hAnsi="Tahoma" w:cs="Tahoma"/>
          <w:b/>
          <w:position w:val="-2"/>
          <w:sz w:val="24"/>
          <w:szCs w:val="24"/>
          <w:u w:val="single"/>
        </w:rPr>
        <w:t>d</w:t>
      </w:r>
      <w:r w:rsidRPr="00C12887">
        <w:rPr>
          <w:rFonts w:ascii="Tahoma" w:eastAsia="Tahoma" w:hAnsi="Tahoma" w:cs="Tahoma"/>
          <w:b/>
          <w:spacing w:val="-1"/>
          <w:position w:val="-2"/>
          <w:sz w:val="24"/>
          <w:szCs w:val="24"/>
          <w:u w:val="single"/>
        </w:rPr>
        <w:t xml:space="preserve"> </w:t>
      </w:r>
      <w:r w:rsidRPr="00C12887">
        <w:rPr>
          <w:rFonts w:ascii="Tahoma" w:eastAsia="Tahoma" w:hAnsi="Tahoma" w:cs="Tahoma"/>
          <w:b/>
          <w:spacing w:val="-3"/>
          <w:position w:val="-2"/>
          <w:sz w:val="24"/>
          <w:szCs w:val="24"/>
          <w:u w:val="single"/>
        </w:rPr>
        <w:t>b</w:t>
      </w:r>
      <w:r w:rsidRPr="00C12887">
        <w:rPr>
          <w:rFonts w:ascii="Tahoma" w:eastAsia="Tahoma" w:hAnsi="Tahoma" w:cs="Tahoma"/>
          <w:b/>
          <w:position w:val="-2"/>
          <w:sz w:val="24"/>
          <w:szCs w:val="24"/>
          <w:u w:val="single"/>
        </w:rPr>
        <w:t>y</w:t>
      </w:r>
      <w:r w:rsidRPr="00C12887">
        <w:rPr>
          <w:rFonts w:ascii="Tahoma" w:eastAsia="Tahoma" w:hAnsi="Tahoma" w:cs="Tahoma"/>
          <w:b/>
          <w:spacing w:val="2"/>
          <w:position w:val="-2"/>
          <w:sz w:val="24"/>
          <w:szCs w:val="24"/>
          <w:u w:val="single"/>
        </w:rPr>
        <w:t xml:space="preserve"> </w:t>
      </w:r>
      <w:r w:rsidRPr="00C12887">
        <w:rPr>
          <w:rFonts w:ascii="Tahoma" w:eastAsia="Tahoma" w:hAnsi="Tahoma" w:cs="Tahoma"/>
          <w:b/>
          <w:spacing w:val="1"/>
          <w:position w:val="-2"/>
          <w:sz w:val="24"/>
          <w:szCs w:val="24"/>
          <w:u w:val="single"/>
        </w:rPr>
        <w:t>t</w:t>
      </w:r>
      <w:r w:rsidRPr="00C12887">
        <w:rPr>
          <w:rFonts w:ascii="Tahoma" w:eastAsia="Tahoma" w:hAnsi="Tahoma" w:cs="Tahoma"/>
          <w:b/>
          <w:position w:val="-2"/>
          <w:sz w:val="24"/>
          <w:szCs w:val="24"/>
          <w:u w:val="single"/>
        </w:rPr>
        <w:t>he</w:t>
      </w:r>
      <w:r w:rsidRPr="00C12887">
        <w:rPr>
          <w:rFonts w:ascii="Tahoma" w:eastAsia="Tahoma" w:hAnsi="Tahoma" w:cs="Tahoma"/>
          <w:b/>
          <w:spacing w:val="-2"/>
          <w:position w:val="-2"/>
          <w:sz w:val="24"/>
          <w:szCs w:val="24"/>
          <w:u w:val="single"/>
        </w:rPr>
        <w:t xml:space="preserve"> p</w:t>
      </w:r>
      <w:r w:rsidRPr="00C12887">
        <w:rPr>
          <w:rFonts w:ascii="Tahoma" w:eastAsia="Tahoma" w:hAnsi="Tahoma" w:cs="Tahoma"/>
          <w:b/>
          <w:spacing w:val="1"/>
          <w:position w:val="-2"/>
          <w:sz w:val="24"/>
          <w:szCs w:val="24"/>
          <w:u w:val="single"/>
        </w:rPr>
        <w:t>re</w:t>
      </w:r>
      <w:r w:rsidRPr="00C12887">
        <w:rPr>
          <w:rFonts w:ascii="Tahoma" w:eastAsia="Tahoma" w:hAnsi="Tahoma" w:cs="Tahoma"/>
          <w:b/>
          <w:spacing w:val="-4"/>
          <w:position w:val="-2"/>
          <w:sz w:val="24"/>
          <w:szCs w:val="24"/>
          <w:u w:val="single"/>
        </w:rPr>
        <w:t>s</w:t>
      </w:r>
      <w:r w:rsidRPr="00C12887">
        <w:rPr>
          <w:rFonts w:ascii="Tahoma" w:eastAsia="Tahoma" w:hAnsi="Tahoma" w:cs="Tahoma"/>
          <w:b/>
          <w:spacing w:val="1"/>
          <w:position w:val="-2"/>
          <w:sz w:val="24"/>
          <w:szCs w:val="24"/>
          <w:u w:val="single"/>
        </w:rPr>
        <w:t>e</w:t>
      </w:r>
      <w:r w:rsidRPr="00C12887">
        <w:rPr>
          <w:rFonts w:ascii="Tahoma" w:eastAsia="Tahoma" w:hAnsi="Tahoma" w:cs="Tahoma"/>
          <w:b/>
          <w:position w:val="-2"/>
          <w:sz w:val="24"/>
          <w:szCs w:val="24"/>
          <w:u w:val="single"/>
        </w:rPr>
        <w:t>nt</w:t>
      </w:r>
      <w:r w:rsidRPr="00C12887">
        <w:rPr>
          <w:rFonts w:ascii="Tahoma" w:eastAsia="Tahoma" w:hAnsi="Tahoma" w:cs="Tahoma"/>
          <w:b/>
          <w:spacing w:val="2"/>
          <w:position w:val="-2"/>
          <w:sz w:val="24"/>
          <w:szCs w:val="24"/>
          <w:u w:val="single"/>
        </w:rPr>
        <w:t xml:space="preserve"> </w:t>
      </w:r>
      <w:r w:rsidRPr="00C12887">
        <w:rPr>
          <w:rFonts w:ascii="Tahoma" w:eastAsia="Tahoma" w:hAnsi="Tahoma" w:cs="Tahoma"/>
          <w:b/>
          <w:spacing w:val="-3"/>
          <w:position w:val="-2"/>
          <w:sz w:val="24"/>
          <w:szCs w:val="24"/>
          <w:u w:val="single"/>
        </w:rPr>
        <w:t>e</w:t>
      </w:r>
      <w:r w:rsidRPr="00C12887">
        <w:rPr>
          <w:rFonts w:ascii="Tahoma" w:eastAsia="Tahoma" w:hAnsi="Tahoma" w:cs="Tahoma"/>
          <w:b/>
          <w:spacing w:val="1"/>
          <w:position w:val="-2"/>
          <w:sz w:val="24"/>
          <w:szCs w:val="24"/>
          <w:u w:val="single"/>
        </w:rPr>
        <w:t>m</w:t>
      </w:r>
      <w:r w:rsidRPr="00C12887">
        <w:rPr>
          <w:rFonts w:ascii="Tahoma" w:eastAsia="Tahoma" w:hAnsi="Tahoma" w:cs="Tahoma"/>
          <w:b/>
          <w:spacing w:val="-2"/>
          <w:position w:val="-2"/>
          <w:sz w:val="24"/>
          <w:szCs w:val="24"/>
          <w:u w:val="single"/>
        </w:rPr>
        <w:t>p</w:t>
      </w:r>
      <w:r w:rsidRPr="00C12887">
        <w:rPr>
          <w:rFonts w:ascii="Tahoma" w:eastAsia="Tahoma" w:hAnsi="Tahoma" w:cs="Tahoma"/>
          <w:b/>
          <w:position w:val="-2"/>
          <w:sz w:val="24"/>
          <w:szCs w:val="24"/>
          <w:u w:val="single"/>
        </w:rPr>
        <w:t>lo</w:t>
      </w:r>
      <w:r w:rsidRPr="00C12887">
        <w:rPr>
          <w:rFonts w:ascii="Tahoma" w:eastAsia="Tahoma" w:hAnsi="Tahoma" w:cs="Tahoma"/>
          <w:b/>
          <w:spacing w:val="1"/>
          <w:position w:val="-2"/>
          <w:sz w:val="24"/>
          <w:szCs w:val="24"/>
          <w:u w:val="single"/>
        </w:rPr>
        <w:t>ye</w:t>
      </w:r>
      <w:r w:rsidRPr="00C12887">
        <w:rPr>
          <w:rFonts w:ascii="Tahoma" w:eastAsia="Tahoma" w:hAnsi="Tahoma" w:cs="Tahoma"/>
          <w:b/>
          <w:position w:val="-2"/>
          <w:sz w:val="24"/>
          <w:szCs w:val="24"/>
          <w:u w:val="single"/>
        </w:rPr>
        <w:t>r</w:t>
      </w:r>
    </w:p>
    <w:p w14:paraId="685ED393" w14:textId="77777777" w:rsidR="00292A54" w:rsidRPr="00C12887" w:rsidRDefault="00292A54" w:rsidP="00C12887">
      <w:pPr>
        <w:spacing w:before="10" w:line="360" w:lineRule="auto"/>
        <w:rPr>
          <w:sz w:val="10"/>
          <w:szCs w:val="28"/>
        </w:rPr>
      </w:pPr>
    </w:p>
    <w:p w14:paraId="18E79129" w14:textId="77777777" w:rsidR="00292A54" w:rsidRDefault="00127F15">
      <w:pPr>
        <w:spacing w:before="29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10"/>
          <w:sz w:val="24"/>
          <w:szCs w:val="24"/>
          <w:u w:val="single" w:color="000000"/>
        </w:rPr>
        <w:t>Forw</w:t>
      </w:r>
      <w:r>
        <w:rPr>
          <w:rFonts w:ascii="Arial" w:eastAsia="Arial" w:hAnsi="Arial" w:cs="Arial"/>
          <w:i/>
          <w:spacing w:val="-5"/>
          <w:w w:val="110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w w:val="110"/>
          <w:sz w:val="24"/>
          <w:szCs w:val="24"/>
          <w:u w:val="single" w:color="000000"/>
        </w:rPr>
        <w:t>rded</w:t>
      </w:r>
      <w:r>
        <w:rPr>
          <w:rFonts w:ascii="Arial" w:eastAsia="Arial" w:hAnsi="Arial" w:cs="Arial"/>
          <w:i/>
          <w:spacing w:val="9"/>
          <w:w w:val="110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i/>
          <w:spacing w:val="-5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w w:val="115"/>
          <w:sz w:val="24"/>
          <w:szCs w:val="24"/>
        </w:rPr>
        <w:t>:</w:t>
      </w:r>
      <w:proofErr w:type="gramEnd"/>
    </w:p>
    <w:p w14:paraId="06B894CF" w14:textId="77777777" w:rsidR="00292A54" w:rsidRDefault="00292A54">
      <w:pPr>
        <w:spacing w:before="6" w:line="160" w:lineRule="exact"/>
        <w:rPr>
          <w:sz w:val="16"/>
          <w:szCs w:val="16"/>
        </w:rPr>
      </w:pPr>
    </w:p>
    <w:p w14:paraId="7231848A" w14:textId="77777777" w:rsidR="00292A54" w:rsidRDefault="00127F15" w:rsidP="00E31B79">
      <w:pPr>
        <w:ind w:left="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The</w:t>
      </w:r>
      <w:r w:rsidR="009D693E"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109"/>
          <w:sz w:val="24"/>
          <w:szCs w:val="24"/>
        </w:rPr>
        <w:t>Registrar,</w:t>
      </w:r>
    </w:p>
    <w:p w14:paraId="70B69CF0" w14:textId="77777777" w:rsidR="00F015F6" w:rsidRDefault="00E31B79" w:rsidP="00E31B79">
      <w:pPr>
        <w:spacing w:before="50"/>
        <w:ind w:left="860" w:right="2706"/>
        <w:rPr>
          <w:rFonts w:ascii="Arial" w:eastAsia="Arial" w:hAnsi="Arial" w:cs="Arial"/>
          <w:b/>
          <w:w w:val="112"/>
          <w:sz w:val="24"/>
          <w:szCs w:val="24"/>
        </w:rPr>
      </w:pPr>
      <w:r>
        <w:rPr>
          <w:rFonts w:ascii="Arial" w:eastAsia="Arial" w:hAnsi="Arial" w:cs="Arial"/>
          <w:b/>
          <w:w w:val="110"/>
          <w:sz w:val="24"/>
          <w:szCs w:val="24"/>
        </w:rPr>
        <w:t xml:space="preserve">Punyashlok Ahilyadevi Holkar </w:t>
      </w:r>
      <w:r w:rsidR="00F015F6">
        <w:rPr>
          <w:rFonts w:ascii="Arial" w:eastAsia="Arial" w:hAnsi="Arial" w:cs="Arial"/>
          <w:b/>
          <w:w w:val="110"/>
          <w:sz w:val="24"/>
          <w:szCs w:val="24"/>
        </w:rPr>
        <w:t xml:space="preserve">Solapur </w:t>
      </w:r>
      <w:r w:rsidR="00F015F6">
        <w:rPr>
          <w:rFonts w:ascii="Arial" w:eastAsia="Arial" w:hAnsi="Arial" w:cs="Arial"/>
          <w:b/>
          <w:w w:val="112"/>
          <w:sz w:val="24"/>
          <w:szCs w:val="24"/>
        </w:rPr>
        <w:t>University,</w:t>
      </w:r>
    </w:p>
    <w:p w14:paraId="28AF984D" w14:textId="77777777" w:rsidR="00F015F6" w:rsidRDefault="00F015F6" w:rsidP="00E31B79">
      <w:pPr>
        <w:spacing w:before="50"/>
        <w:ind w:left="860" w:right="2706"/>
        <w:rPr>
          <w:rFonts w:ascii="Arial" w:eastAsia="Arial" w:hAnsi="Arial" w:cs="Arial"/>
          <w:b/>
          <w:w w:val="110"/>
          <w:sz w:val="24"/>
          <w:szCs w:val="24"/>
        </w:rPr>
      </w:pPr>
      <w:r>
        <w:rPr>
          <w:rFonts w:ascii="Arial" w:eastAsia="Arial" w:hAnsi="Arial" w:cs="Arial"/>
          <w:b/>
          <w:w w:val="110"/>
          <w:sz w:val="24"/>
          <w:szCs w:val="24"/>
        </w:rPr>
        <w:t>Solapur – Pune National Highway,</w:t>
      </w:r>
    </w:p>
    <w:p w14:paraId="73729836" w14:textId="77777777" w:rsidR="00292A54" w:rsidRDefault="00F015F6" w:rsidP="00E31B79">
      <w:pPr>
        <w:spacing w:before="50"/>
        <w:ind w:left="860" w:right="27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w w:val="110"/>
          <w:sz w:val="24"/>
          <w:szCs w:val="24"/>
        </w:rPr>
        <w:t>Kegaon, Solapur-413255</w:t>
      </w:r>
    </w:p>
    <w:p w14:paraId="0E465272" w14:textId="77777777" w:rsidR="00292A54" w:rsidRDefault="00292A54">
      <w:pPr>
        <w:spacing w:before="2" w:line="100" w:lineRule="exact"/>
        <w:rPr>
          <w:sz w:val="11"/>
          <w:szCs w:val="11"/>
        </w:rPr>
      </w:pPr>
    </w:p>
    <w:p w14:paraId="3AD59896" w14:textId="77777777" w:rsidR="00292A54" w:rsidRDefault="00292A54">
      <w:pPr>
        <w:spacing w:line="200" w:lineRule="exact"/>
      </w:pPr>
    </w:p>
    <w:p w14:paraId="2F4B7CAC" w14:textId="77777777" w:rsidR="00292A54" w:rsidRDefault="00127F15">
      <w:pPr>
        <w:tabs>
          <w:tab w:val="left" w:pos="10140"/>
        </w:tabs>
        <w:spacing w:line="480" w:lineRule="atLeast"/>
        <w:ind w:left="140" w:right="178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w w:val="114"/>
          <w:sz w:val="24"/>
          <w:szCs w:val="24"/>
        </w:rPr>
        <w:t>applicant</w:t>
      </w:r>
      <w:r>
        <w:rPr>
          <w:rFonts w:ascii="Arial" w:eastAsia="Arial" w:hAnsi="Arial" w:cs="Arial"/>
          <w:spacing w:val="16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w w:val="121"/>
          <w:sz w:val="24"/>
          <w:szCs w:val="24"/>
        </w:rPr>
        <w:t>Dr.</w:t>
      </w:r>
      <w:r>
        <w:rPr>
          <w:rFonts w:ascii="Arial" w:eastAsia="Arial" w:hAnsi="Arial" w:cs="Arial"/>
          <w:spacing w:val="-1"/>
          <w:w w:val="121"/>
          <w:sz w:val="24"/>
          <w:szCs w:val="24"/>
        </w:rPr>
        <w:t>/</w:t>
      </w:r>
      <w:r>
        <w:rPr>
          <w:rFonts w:ascii="Arial" w:eastAsia="Arial" w:hAnsi="Arial" w:cs="Arial"/>
          <w:w w:val="121"/>
          <w:sz w:val="24"/>
          <w:szCs w:val="24"/>
        </w:rPr>
        <w:t>Shri/Mrs./Ms.</w:t>
      </w:r>
      <w:r>
        <w:rPr>
          <w:rFonts w:ascii="Arial" w:eastAsia="Arial" w:hAnsi="Arial" w:cs="Arial"/>
          <w:spacing w:val="-13"/>
          <w:w w:val="121"/>
          <w:sz w:val="24"/>
          <w:szCs w:val="24"/>
        </w:rPr>
        <w:t xml:space="preserve"> </w:t>
      </w:r>
      <w:r>
        <w:rPr>
          <w:rFonts w:ascii="Arial" w:eastAsia="Arial" w:hAnsi="Arial" w:cs="Arial"/>
          <w:w w:val="121"/>
          <w:sz w:val="24"/>
          <w:szCs w:val="24"/>
          <w:u w:val="single" w:color="000000"/>
        </w:rPr>
        <w:t xml:space="preserve">                                                               </w:t>
      </w:r>
      <w:proofErr w:type="gramStart"/>
      <w:r>
        <w:rPr>
          <w:rFonts w:ascii="Arial" w:eastAsia="Arial" w:hAnsi="Arial" w:cs="Arial"/>
          <w:spacing w:val="43"/>
          <w:w w:val="12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7"/>
          <w:w w:val="121"/>
          <w:sz w:val="24"/>
          <w:szCs w:val="24"/>
        </w:rPr>
        <w:t xml:space="preserve"> </w:t>
      </w:r>
      <w:r>
        <w:rPr>
          <w:rFonts w:ascii="Arial" w:eastAsia="Arial" w:hAnsi="Arial" w:cs="Arial"/>
          <w:w w:val="121"/>
          <w:sz w:val="24"/>
          <w:szCs w:val="24"/>
        </w:rPr>
        <w:t>,</w:t>
      </w:r>
      <w:proofErr w:type="gramEnd"/>
      <w:r>
        <w:rPr>
          <w:rFonts w:ascii="Arial" w:eastAsia="Arial" w:hAnsi="Arial" w:cs="Arial"/>
          <w:w w:val="121"/>
          <w:sz w:val="24"/>
          <w:szCs w:val="24"/>
        </w:rPr>
        <w:t xml:space="preserve"> </w:t>
      </w:r>
      <w:r>
        <w:rPr>
          <w:rFonts w:ascii="Arial" w:eastAsia="Arial" w:hAnsi="Arial" w:cs="Arial"/>
          <w:w w:val="109"/>
          <w:sz w:val="24"/>
          <w:szCs w:val="24"/>
        </w:rPr>
        <w:t>who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w w:val="109"/>
          <w:sz w:val="24"/>
          <w:szCs w:val="24"/>
        </w:rPr>
        <w:t>has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w w:val="114"/>
          <w:sz w:val="24"/>
          <w:szCs w:val="24"/>
        </w:rPr>
        <w:t>submitted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w w:val="119"/>
          <w:sz w:val="24"/>
          <w:szCs w:val="24"/>
        </w:rPr>
        <w:t>this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w w:val="113"/>
          <w:sz w:val="24"/>
          <w:szCs w:val="24"/>
        </w:rPr>
        <w:t>application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w w:val="113"/>
          <w:sz w:val="24"/>
          <w:szCs w:val="24"/>
        </w:rPr>
        <w:t>for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137"/>
          <w:sz w:val="24"/>
          <w:szCs w:val="24"/>
        </w:rPr>
        <w:t>t</w:t>
      </w:r>
      <w:r>
        <w:rPr>
          <w:rFonts w:ascii="Arial" w:eastAsia="Arial" w:hAnsi="Arial" w:cs="Arial"/>
          <w:w w:val="106"/>
          <w:sz w:val="24"/>
          <w:szCs w:val="24"/>
        </w:rPr>
        <w:t>he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w w:val="110"/>
          <w:sz w:val="24"/>
          <w:szCs w:val="24"/>
        </w:rPr>
        <w:t>post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of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w w:val="11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7DFAA594" w14:textId="77777777" w:rsidR="00292A54" w:rsidRDefault="00292A54">
      <w:pPr>
        <w:spacing w:before="9" w:line="180" w:lineRule="exact"/>
        <w:rPr>
          <w:sz w:val="18"/>
          <w:szCs w:val="18"/>
        </w:rPr>
      </w:pPr>
    </w:p>
    <w:p w14:paraId="13AF0977" w14:textId="77777777" w:rsidR="00292A54" w:rsidRDefault="00127F15" w:rsidP="000F5D6F">
      <w:pPr>
        <w:spacing w:before="29" w:line="360" w:lineRule="auto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1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0F5D6F">
        <w:rPr>
          <w:rFonts w:ascii="Arial" w:eastAsia="Arial" w:hAnsi="Arial" w:cs="Arial"/>
          <w:w w:val="112"/>
          <w:sz w:val="24"/>
          <w:szCs w:val="24"/>
        </w:rPr>
        <w:t xml:space="preserve">Solapur </w:t>
      </w:r>
      <w:r>
        <w:rPr>
          <w:rFonts w:ascii="Arial" w:eastAsia="Arial" w:hAnsi="Arial" w:cs="Arial"/>
          <w:w w:val="111"/>
          <w:position w:val="-1"/>
          <w:sz w:val="24"/>
          <w:szCs w:val="24"/>
        </w:rPr>
        <w:t>University,</w:t>
      </w:r>
      <w:r w:rsidR="000F5D6F">
        <w:rPr>
          <w:rFonts w:ascii="Arial" w:eastAsia="Arial" w:hAnsi="Arial" w:cs="Arial"/>
          <w:w w:val="111"/>
          <w:position w:val="-1"/>
          <w:sz w:val="24"/>
          <w:szCs w:val="24"/>
        </w:rPr>
        <w:t xml:space="preserve"> Solapur </w:t>
      </w:r>
      <w:r>
        <w:rPr>
          <w:rFonts w:ascii="Arial" w:eastAsia="Arial" w:hAnsi="Arial" w:cs="Arial"/>
          <w:position w:val="-1"/>
          <w:sz w:val="24"/>
          <w:szCs w:val="24"/>
        </w:rPr>
        <w:t>has  been</w:t>
      </w:r>
      <w:r w:rsidR="000F5D6F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23"/>
          <w:position w:val="-1"/>
          <w:sz w:val="24"/>
          <w:szCs w:val="24"/>
        </w:rPr>
        <w:t>working in</w:t>
      </w:r>
      <w:r>
        <w:rPr>
          <w:rFonts w:ascii="Arial" w:eastAsia="Arial" w:hAnsi="Arial" w:cs="Arial"/>
          <w:w w:val="115"/>
          <w:position w:val="-1"/>
          <w:sz w:val="24"/>
          <w:szCs w:val="24"/>
          <w:u w:val="single" w:color="000000"/>
        </w:rPr>
        <w:t xml:space="preserve"> </w:t>
      </w:r>
      <w:r w:rsidR="000F5D6F">
        <w:rPr>
          <w:rFonts w:ascii="Arial" w:eastAsia="Arial" w:hAnsi="Arial" w:cs="Arial"/>
          <w:w w:val="115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        </w:t>
      </w:r>
      <w:r>
        <w:rPr>
          <w:rFonts w:ascii="Arial" w:eastAsia="Arial" w:hAnsi="Arial" w:cs="Arial"/>
          <w:spacing w:val="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on</w:t>
      </w:r>
      <w:r w:rsidR="000F5D6F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the</w:t>
      </w:r>
      <w:r>
        <w:rPr>
          <w:rFonts w:ascii="Arial" w:eastAsia="Arial" w:hAnsi="Arial" w:cs="Arial"/>
          <w:spacing w:val="5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111"/>
          <w:position w:val="-1"/>
          <w:sz w:val="24"/>
          <w:szCs w:val="24"/>
        </w:rPr>
        <w:t>p</w:t>
      </w:r>
      <w:r>
        <w:rPr>
          <w:rFonts w:ascii="Arial" w:eastAsia="Arial" w:hAnsi="Arial" w:cs="Arial"/>
          <w:w w:val="109"/>
          <w:position w:val="-1"/>
          <w:sz w:val="24"/>
          <w:szCs w:val="24"/>
        </w:rPr>
        <w:t>ost</w:t>
      </w:r>
    </w:p>
    <w:p w14:paraId="3D0AE6E2" w14:textId="77777777" w:rsidR="00292A54" w:rsidRDefault="00292A54">
      <w:pPr>
        <w:spacing w:before="4" w:line="180" w:lineRule="exact"/>
        <w:rPr>
          <w:sz w:val="19"/>
          <w:szCs w:val="19"/>
        </w:rPr>
        <w:sectPr w:rsidR="00292A54" w:rsidSect="00F06700">
          <w:footerReference w:type="default" r:id="rId9"/>
          <w:pgSz w:w="12240" w:h="20160"/>
          <w:pgMar w:top="580" w:right="580" w:bottom="280" w:left="1300" w:header="0" w:footer="617" w:gutter="0"/>
          <w:cols w:space="720"/>
        </w:sectPr>
      </w:pPr>
    </w:p>
    <w:p w14:paraId="66483EF8" w14:textId="77777777" w:rsidR="00292A54" w:rsidRDefault="00127F15">
      <w:pPr>
        <w:tabs>
          <w:tab w:val="left" w:pos="6820"/>
        </w:tabs>
        <w:spacing w:before="29" w:line="260" w:lineRule="exact"/>
        <w:ind w:left="14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05"/>
          <w:position w:val="-1"/>
          <w:sz w:val="24"/>
          <w:szCs w:val="24"/>
        </w:rPr>
        <w:t>of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15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7CA4AC3F" w14:textId="77777777" w:rsidR="00292A54" w:rsidRDefault="00127F15">
      <w:pPr>
        <w:spacing w:before="29" w:line="260" w:lineRule="exact"/>
        <w:rPr>
          <w:rFonts w:ascii="Arial" w:eastAsia="Arial" w:hAnsi="Arial" w:cs="Arial"/>
          <w:sz w:val="24"/>
          <w:szCs w:val="24"/>
        </w:rPr>
        <w:sectPr w:rsidR="00292A54" w:rsidSect="00F06700">
          <w:type w:val="continuous"/>
          <w:pgSz w:w="12240" w:h="20160"/>
          <w:pgMar w:top="600" w:right="580" w:bottom="280" w:left="1300" w:header="720" w:footer="720" w:gutter="0"/>
          <w:cols w:num="2" w:space="720" w:equalWidth="0">
            <w:col w:w="6821" w:space="106"/>
            <w:col w:w="3433"/>
          </w:cols>
        </w:sectPr>
      </w:pPr>
      <w:r>
        <w:br w:type="column"/>
      </w: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4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13"/>
          <w:position w:val="-1"/>
          <w:sz w:val="24"/>
          <w:szCs w:val="24"/>
        </w:rPr>
        <w:t>perman</w:t>
      </w:r>
      <w:r>
        <w:rPr>
          <w:rFonts w:ascii="Arial" w:eastAsia="Arial" w:hAnsi="Arial" w:cs="Arial"/>
          <w:spacing w:val="-5"/>
          <w:w w:val="113"/>
          <w:position w:val="-1"/>
          <w:sz w:val="24"/>
          <w:szCs w:val="24"/>
        </w:rPr>
        <w:t>e</w:t>
      </w:r>
      <w:r>
        <w:rPr>
          <w:rFonts w:ascii="Arial" w:eastAsia="Arial" w:hAnsi="Arial" w:cs="Arial"/>
          <w:w w:val="124"/>
          <w:position w:val="-1"/>
          <w:sz w:val="24"/>
          <w:szCs w:val="24"/>
        </w:rPr>
        <w:t>nt</w:t>
      </w:r>
    </w:p>
    <w:p w14:paraId="5470EC44" w14:textId="77777777" w:rsidR="00292A54" w:rsidRDefault="00292A54">
      <w:pPr>
        <w:spacing w:before="4" w:line="180" w:lineRule="exact"/>
        <w:rPr>
          <w:sz w:val="19"/>
          <w:szCs w:val="19"/>
        </w:rPr>
      </w:pPr>
    </w:p>
    <w:p w14:paraId="0B24BE74" w14:textId="77777777" w:rsidR="00292A54" w:rsidRDefault="00127F15">
      <w:pPr>
        <w:spacing w:before="29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14"/>
          <w:sz w:val="24"/>
          <w:szCs w:val="24"/>
        </w:rPr>
        <w:t>capacity</w:t>
      </w:r>
      <w:r>
        <w:rPr>
          <w:rFonts w:ascii="Arial" w:eastAsia="Arial" w:hAnsi="Arial" w:cs="Arial"/>
          <w:spacing w:val="-34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w w:val="114"/>
          <w:sz w:val="24"/>
          <w:szCs w:val="24"/>
        </w:rPr>
        <w:t>with</w:t>
      </w:r>
      <w:r>
        <w:rPr>
          <w:rFonts w:ascii="Arial" w:eastAsia="Arial" w:hAnsi="Arial" w:cs="Arial"/>
          <w:spacing w:val="22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effect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1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Scale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>P</w:t>
      </w:r>
      <w:r>
        <w:rPr>
          <w:rFonts w:ascii="Arial" w:eastAsia="Arial" w:hAnsi="Arial" w:cs="Arial"/>
          <w:w w:val="106"/>
          <w:sz w:val="24"/>
          <w:szCs w:val="24"/>
        </w:rPr>
        <w:t>ay</w:t>
      </w:r>
    </w:p>
    <w:p w14:paraId="1BAB2223" w14:textId="77777777" w:rsidR="00292A54" w:rsidRDefault="00292A54">
      <w:pPr>
        <w:spacing w:before="14" w:line="200" w:lineRule="exact"/>
      </w:pPr>
    </w:p>
    <w:p w14:paraId="0F4962D2" w14:textId="77777777" w:rsidR="00292A54" w:rsidRDefault="00127F15">
      <w:pPr>
        <w:spacing w:line="429" w:lineRule="auto"/>
        <w:ind w:left="140" w:right="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17"/>
          <w:sz w:val="24"/>
          <w:szCs w:val="24"/>
        </w:rPr>
        <w:t>/Pay</w:t>
      </w:r>
      <w:r>
        <w:rPr>
          <w:rFonts w:ascii="Arial" w:eastAsia="Arial" w:hAnsi="Arial" w:cs="Arial"/>
          <w:spacing w:val="14"/>
          <w:w w:val="11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Band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proofErr w:type="gramEnd"/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Rs.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</w:t>
      </w:r>
      <w:r>
        <w:rPr>
          <w:rFonts w:ascii="Arial" w:eastAsia="Arial" w:hAnsi="Arial" w:cs="Arial"/>
          <w:spacing w:val="2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w w:val="119"/>
          <w:sz w:val="24"/>
          <w:szCs w:val="24"/>
        </w:rPr>
        <w:t>with</w:t>
      </w:r>
      <w:r>
        <w:rPr>
          <w:rFonts w:ascii="Arial" w:eastAsia="Arial" w:hAnsi="Arial" w:cs="Arial"/>
          <w:spacing w:val="12"/>
          <w:w w:val="1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Grade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Rs.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</w:t>
      </w:r>
      <w:proofErr w:type="gramEnd"/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2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115"/>
          <w:sz w:val="24"/>
          <w:szCs w:val="24"/>
        </w:rPr>
        <w:t xml:space="preserve">. </w:t>
      </w:r>
      <w:r>
        <w:rPr>
          <w:rFonts w:ascii="Arial" w:eastAsia="Arial" w:hAnsi="Arial" w:cs="Arial"/>
          <w:w w:val="121"/>
          <w:sz w:val="24"/>
          <w:szCs w:val="24"/>
        </w:rPr>
        <w:t>His/her</w:t>
      </w:r>
      <w:r>
        <w:rPr>
          <w:rFonts w:ascii="Arial" w:eastAsia="Arial" w:hAnsi="Arial" w:cs="Arial"/>
          <w:spacing w:val="-4"/>
          <w:w w:val="1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next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w w:val="112"/>
          <w:sz w:val="24"/>
          <w:szCs w:val="24"/>
        </w:rPr>
        <w:t>increment</w:t>
      </w:r>
      <w:r>
        <w:rPr>
          <w:rFonts w:ascii="Arial" w:eastAsia="Arial" w:hAnsi="Arial" w:cs="Arial"/>
          <w:spacing w:val="2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</w:t>
      </w:r>
      <w:proofErr w:type="gramStart"/>
      <w:r>
        <w:rPr>
          <w:rFonts w:ascii="Arial" w:eastAsia="Arial" w:hAnsi="Arial" w:cs="Arial"/>
          <w:spacing w:val="3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56"/>
          <w:sz w:val="24"/>
          <w:szCs w:val="24"/>
        </w:rPr>
        <w:t xml:space="preserve"> </w:t>
      </w:r>
      <w:r>
        <w:rPr>
          <w:rFonts w:ascii="Arial" w:eastAsia="Arial" w:hAnsi="Arial" w:cs="Arial"/>
          <w:w w:val="115"/>
          <w:sz w:val="24"/>
          <w:szCs w:val="24"/>
        </w:rPr>
        <w:t>.</w:t>
      </w:r>
      <w:proofErr w:type="gramEnd"/>
    </w:p>
    <w:p w14:paraId="0D60DE6B" w14:textId="77777777" w:rsidR="00292A54" w:rsidRDefault="00292A54">
      <w:pPr>
        <w:spacing w:line="200" w:lineRule="exact"/>
      </w:pPr>
    </w:p>
    <w:p w14:paraId="58417753" w14:textId="77777777" w:rsidR="00292A54" w:rsidRDefault="00127F15">
      <w:pPr>
        <w:spacing w:line="429" w:lineRule="auto"/>
        <w:ind w:left="140" w:right="178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20"/>
          <w:sz w:val="24"/>
          <w:szCs w:val="24"/>
        </w:rPr>
        <w:t>Further,</w:t>
      </w:r>
      <w:r>
        <w:rPr>
          <w:rFonts w:ascii="Arial" w:eastAsia="Arial" w:hAnsi="Arial" w:cs="Arial"/>
          <w:spacing w:val="-32"/>
          <w:w w:val="120"/>
          <w:sz w:val="24"/>
          <w:szCs w:val="24"/>
        </w:rPr>
        <w:t xml:space="preserve"> </w:t>
      </w:r>
      <w:r>
        <w:rPr>
          <w:rFonts w:ascii="Arial" w:eastAsia="Arial" w:hAnsi="Arial" w:cs="Arial"/>
          <w:w w:val="120"/>
          <w:sz w:val="24"/>
          <w:szCs w:val="24"/>
        </w:rPr>
        <w:t>it</w:t>
      </w:r>
      <w:r>
        <w:rPr>
          <w:rFonts w:ascii="Arial" w:eastAsia="Arial" w:hAnsi="Arial" w:cs="Arial"/>
          <w:spacing w:val="21"/>
          <w:w w:val="1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w w:val="116"/>
          <w:sz w:val="24"/>
          <w:szCs w:val="24"/>
        </w:rPr>
        <w:t>certified</w:t>
      </w:r>
      <w:r>
        <w:rPr>
          <w:rFonts w:ascii="Arial" w:eastAsia="Arial" w:hAnsi="Arial" w:cs="Arial"/>
          <w:spacing w:val="-29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w w:val="116"/>
          <w:sz w:val="24"/>
          <w:szCs w:val="24"/>
        </w:rPr>
        <w:t>that</w:t>
      </w:r>
      <w:r>
        <w:rPr>
          <w:rFonts w:ascii="Arial" w:eastAsia="Arial" w:hAnsi="Arial" w:cs="Arial"/>
          <w:spacing w:val="20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w w:val="115"/>
          <w:sz w:val="24"/>
          <w:szCs w:val="24"/>
        </w:rPr>
        <w:t>disciplinary/vigilance</w:t>
      </w:r>
      <w:r>
        <w:rPr>
          <w:rFonts w:ascii="Arial" w:eastAsia="Arial" w:hAnsi="Arial" w:cs="Arial"/>
          <w:spacing w:val="5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case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ever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been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held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w w:val="112"/>
          <w:sz w:val="24"/>
          <w:szCs w:val="24"/>
        </w:rPr>
        <w:t xml:space="preserve">or </w:t>
      </w:r>
      <w:r>
        <w:rPr>
          <w:rFonts w:ascii="Arial" w:eastAsia="Arial" w:hAnsi="Arial" w:cs="Arial"/>
          <w:w w:val="110"/>
          <w:sz w:val="24"/>
          <w:szCs w:val="24"/>
        </w:rPr>
        <w:t>contemplated</w:t>
      </w:r>
      <w:r>
        <w:rPr>
          <w:rFonts w:ascii="Arial" w:eastAsia="Arial" w:hAnsi="Arial" w:cs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w w:val="110"/>
          <w:sz w:val="24"/>
          <w:szCs w:val="24"/>
        </w:rPr>
        <w:t>pending</w:t>
      </w:r>
      <w:r>
        <w:rPr>
          <w:rFonts w:ascii="Arial" w:eastAsia="Arial" w:hAnsi="Arial" w:cs="Arial"/>
          <w:spacing w:val="3"/>
          <w:w w:val="110"/>
          <w:sz w:val="24"/>
          <w:szCs w:val="24"/>
        </w:rPr>
        <w:t xml:space="preserve"> </w:t>
      </w:r>
      <w:r w:rsidR="006F0229">
        <w:rPr>
          <w:rFonts w:ascii="Arial" w:eastAsia="Arial" w:hAnsi="Arial" w:cs="Arial"/>
          <w:sz w:val="24"/>
          <w:szCs w:val="24"/>
        </w:rPr>
        <w:t xml:space="preserve">against </w:t>
      </w:r>
      <w:r w:rsidR="006F0229">
        <w:rPr>
          <w:rFonts w:ascii="Arial" w:eastAsia="Arial" w:hAnsi="Arial" w:cs="Arial"/>
          <w:spacing w:val="19"/>
          <w:sz w:val="24"/>
          <w:szCs w:val="24"/>
        </w:rPr>
        <w:t>the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said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w w:val="114"/>
          <w:sz w:val="24"/>
          <w:szCs w:val="24"/>
        </w:rPr>
        <w:t>applicant.</w:t>
      </w:r>
    </w:p>
    <w:p w14:paraId="628B9DCA" w14:textId="77777777" w:rsidR="00292A54" w:rsidRDefault="00292A54">
      <w:pPr>
        <w:spacing w:line="200" w:lineRule="exact"/>
      </w:pPr>
    </w:p>
    <w:p w14:paraId="21314B24" w14:textId="77777777" w:rsidR="00292A54" w:rsidRDefault="00127F15">
      <w:pPr>
        <w:ind w:left="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here 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no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w w:val="110"/>
          <w:sz w:val="24"/>
          <w:szCs w:val="24"/>
        </w:rPr>
        <w:t xml:space="preserve">objection </w:t>
      </w:r>
      <w:r>
        <w:rPr>
          <w:rFonts w:ascii="Arial" w:eastAsia="Arial" w:hAnsi="Arial" w:cs="Arial"/>
          <w:sz w:val="24"/>
          <w:szCs w:val="24"/>
        </w:rPr>
        <w:t xml:space="preserve">for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w w:val="118"/>
          <w:sz w:val="24"/>
          <w:szCs w:val="24"/>
        </w:rPr>
        <w:t xml:space="preserve">his/her  </w:t>
      </w:r>
      <w:r>
        <w:rPr>
          <w:rFonts w:ascii="Arial" w:eastAsia="Arial" w:hAnsi="Arial" w:cs="Arial"/>
          <w:spacing w:val="2"/>
          <w:w w:val="118"/>
          <w:sz w:val="24"/>
          <w:szCs w:val="24"/>
        </w:rPr>
        <w:t xml:space="preserve"> </w:t>
      </w:r>
      <w:r>
        <w:rPr>
          <w:rFonts w:ascii="Arial" w:eastAsia="Arial" w:hAnsi="Arial" w:cs="Arial"/>
          <w:w w:val="118"/>
          <w:sz w:val="24"/>
          <w:szCs w:val="24"/>
        </w:rPr>
        <w:t>application</w:t>
      </w:r>
      <w:r>
        <w:rPr>
          <w:rFonts w:ascii="Arial" w:eastAsia="Arial" w:hAnsi="Arial" w:cs="Arial"/>
          <w:spacing w:val="66"/>
          <w:w w:val="1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being 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w w:val="108"/>
          <w:sz w:val="24"/>
          <w:szCs w:val="24"/>
        </w:rPr>
        <w:t xml:space="preserve">considered </w:t>
      </w:r>
      <w:r>
        <w:rPr>
          <w:rFonts w:ascii="Arial" w:eastAsia="Arial" w:hAnsi="Arial" w:cs="Arial"/>
          <w:sz w:val="24"/>
          <w:szCs w:val="24"/>
        </w:rPr>
        <w:t xml:space="preserve">by 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w w:val="112"/>
          <w:sz w:val="24"/>
          <w:szCs w:val="24"/>
        </w:rPr>
        <w:t>the</w:t>
      </w:r>
    </w:p>
    <w:p w14:paraId="7B1C681C" w14:textId="77777777" w:rsidR="00292A54" w:rsidRDefault="00292A54">
      <w:pPr>
        <w:spacing w:before="18" w:line="200" w:lineRule="exact"/>
      </w:pPr>
    </w:p>
    <w:p w14:paraId="0BD2F7AE" w14:textId="77777777" w:rsidR="00292A54" w:rsidRDefault="00742D26">
      <w:pPr>
        <w:spacing w:line="260" w:lineRule="exact"/>
        <w:ind w:left="140"/>
        <w:rPr>
          <w:rFonts w:ascii="Arial" w:eastAsia="Arial" w:hAnsi="Arial" w:cs="Arial"/>
          <w:sz w:val="24"/>
          <w:szCs w:val="24"/>
        </w:rPr>
      </w:pPr>
      <w:r w:rsidRPr="00742D26">
        <w:rPr>
          <w:rFonts w:ascii="Arial" w:eastAsia="Arial" w:hAnsi="Arial" w:cs="Arial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w w:val="112"/>
          <w:sz w:val="24"/>
          <w:szCs w:val="24"/>
        </w:rPr>
        <w:t xml:space="preserve">Solapur </w:t>
      </w:r>
      <w:r>
        <w:rPr>
          <w:rFonts w:ascii="Arial" w:eastAsia="Arial" w:hAnsi="Arial" w:cs="Arial"/>
          <w:w w:val="111"/>
          <w:position w:val="-1"/>
          <w:sz w:val="24"/>
          <w:szCs w:val="24"/>
        </w:rPr>
        <w:t>University, Solapur</w:t>
      </w:r>
      <w:r w:rsidR="00127F15">
        <w:rPr>
          <w:rFonts w:ascii="Arial" w:eastAsia="Arial" w:hAnsi="Arial" w:cs="Arial"/>
          <w:w w:val="111"/>
          <w:position w:val="-1"/>
          <w:sz w:val="24"/>
          <w:szCs w:val="24"/>
        </w:rPr>
        <w:t>.</w:t>
      </w:r>
    </w:p>
    <w:p w14:paraId="37748B47" w14:textId="77777777" w:rsidR="00292A54" w:rsidRDefault="00292A54">
      <w:pPr>
        <w:spacing w:line="200" w:lineRule="exact"/>
      </w:pPr>
    </w:p>
    <w:p w14:paraId="0D0FFE0F" w14:textId="77777777" w:rsidR="00292A54" w:rsidRDefault="00292A54">
      <w:pPr>
        <w:spacing w:line="200" w:lineRule="exact"/>
      </w:pPr>
    </w:p>
    <w:p w14:paraId="39924211" w14:textId="77777777" w:rsidR="00292A54" w:rsidRDefault="00000000">
      <w:pPr>
        <w:spacing w:line="200" w:lineRule="exact"/>
      </w:pPr>
      <w:r>
        <w:pict w14:anchorId="36795498">
          <v:group id="_x0000_s2249" style="position:absolute;margin-left:75.75pt;margin-top:9.35pt;width:222.15pt;height:0;z-index:-251649024;mso-position-horizontal-relative:page" coordorigin="1440,2440" coordsize="4443,0">
            <v:shape id="_x0000_s2250" style="position:absolute;left:1440;top:2440;width:4443;height:0" coordorigin="1440,2440" coordsize="4443,0" path="m1440,2440r4443,e" filled="f" strokeweight=".26686mm">
              <v:path arrowok="t"/>
            </v:shape>
            <w10:wrap anchorx="page"/>
          </v:group>
        </w:pict>
      </w:r>
    </w:p>
    <w:p w14:paraId="3AFD5DFE" w14:textId="77777777" w:rsidR="00292A54" w:rsidRDefault="00292A54">
      <w:pPr>
        <w:spacing w:line="200" w:lineRule="exact"/>
      </w:pPr>
    </w:p>
    <w:p w14:paraId="250BAE9E" w14:textId="77777777" w:rsidR="00292A54" w:rsidRDefault="00292A54">
      <w:pPr>
        <w:spacing w:line="200" w:lineRule="exact"/>
      </w:pPr>
    </w:p>
    <w:p w14:paraId="4C36B8F7" w14:textId="77777777" w:rsidR="00292A54" w:rsidRDefault="00292A54">
      <w:pPr>
        <w:spacing w:line="200" w:lineRule="exact"/>
      </w:pPr>
    </w:p>
    <w:p w14:paraId="6A62C634" w14:textId="77777777" w:rsidR="00292A54" w:rsidRDefault="00127F15">
      <w:pPr>
        <w:spacing w:before="23"/>
        <w:ind w:left="45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pacing w:val="2"/>
          <w:w w:val="60"/>
          <w:sz w:val="28"/>
          <w:szCs w:val="28"/>
        </w:rPr>
        <w:t>S</w:t>
      </w:r>
      <w:r>
        <w:rPr>
          <w:rFonts w:ascii="Arial" w:eastAsia="Arial" w:hAnsi="Arial" w:cs="Arial"/>
          <w:i/>
          <w:w w:val="107"/>
          <w:sz w:val="28"/>
          <w:szCs w:val="28"/>
        </w:rPr>
        <w:t>i</w:t>
      </w:r>
      <w:r>
        <w:rPr>
          <w:rFonts w:ascii="Arial" w:eastAsia="Arial" w:hAnsi="Arial" w:cs="Arial"/>
          <w:i/>
          <w:spacing w:val="-1"/>
          <w:w w:val="68"/>
          <w:sz w:val="28"/>
          <w:szCs w:val="28"/>
        </w:rPr>
        <w:t>g</w:t>
      </w:r>
      <w:r>
        <w:rPr>
          <w:rFonts w:ascii="Arial" w:eastAsia="Arial" w:hAnsi="Arial" w:cs="Arial"/>
          <w:i/>
          <w:spacing w:val="-1"/>
          <w:w w:val="74"/>
          <w:sz w:val="28"/>
          <w:szCs w:val="28"/>
        </w:rPr>
        <w:t>n</w:t>
      </w:r>
      <w:r>
        <w:rPr>
          <w:rFonts w:ascii="Arial" w:eastAsia="Arial" w:hAnsi="Arial" w:cs="Arial"/>
          <w:i/>
          <w:w w:val="78"/>
          <w:sz w:val="28"/>
          <w:szCs w:val="28"/>
        </w:rPr>
        <w:t>a</w:t>
      </w:r>
      <w:r>
        <w:rPr>
          <w:rFonts w:ascii="Arial" w:eastAsia="Arial" w:hAnsi="Arial" w:cs="Arial"/>
          <w:i/>
          <w:spacing w:val="4"/>
          <w:w w:val="78"/>
          <w:sz w:val="28"/>
          <w:szCs w:val="28"/>
        </w:rPr>
        <w:t>t</w:t>
      </w:r>
      <w:r>
        <w:rPr>
          <w:rFonts w:ascii="Arial" w:eastAsia="Arial" w:hAnsi="Arial" w:cs="Arial"/>
          <w:i/>
          <w:spacing w:val="-1"/>
          <w:w w:val="74"/>
          <w:sz w:val="28"/>
          <w:szCs w:val="28"/>
        </w:rPr>
        <w:t>u</w:t>
      </w:r>
      <w:r>
        <w:rPr>
          <w:rFonts w:ascii="Arial" w:eastAsia="Arial" w:hAnsi="Arial" w:cs="Arial"/>
          <w:i/>
          <w:spacing w:val="-1"/>
          <w:w w:val="83"/>
          <w:sz w:val="28"/>
          <w:szCs w:val="28"/>
        </w:rPr>
        <w:t>r</w:t>
      </w:r>
      <w:r>
        <w:rPr>
          <w:rFonts w:ascii="Arial" w:eastAsia="Arial" w:hAnsi="Arial" w:cs="Arial"/>
          <w:i/>
          <w:w w:val="56"/>
          <w:sz w:val="28"/>
          <w:szCs w:val="28"/>
        </w:rPr>
        <w:t>e</w:t>
      </w:r>
      <w:r>
        <w:rPr>
          <w:rFonts w:ascii="Arial" w:eastAsia="Arial" w:hAnsi="Arial" w:cs="Arial"/>
          <w:i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1"/>
          <w:w w:val="71"/>
          <w:sz w:val="28"/>
          <w:szCs w:val="28"/>
        </w:rPr>
        <w:t>o</w:t>
      </w:r>
      <w:r>
        <w:rPr>
          <w:rFonts w:ascii="Arial" w:eastAsia="Arial" w:hAnsi="Arial" w:cs="Arial"/>
          <w:i/>
          <w:w w:val="71"/>
          <w:sz w:val="28"/>
          <w:szCs w:val="28"/>
        </w:rPr>
        <w:t>f</w:t>
      </w:r>
      <w:r>
        <w:rPr>
          <w:rFonts w:ascii="Arial" w:eastAsia="Arial" w:hAnsi="Arial" w:cs="Arial"/>
          <w:i/>
          <w:spacing w:val="9"/>
          <w:w w:val="7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w w:val="93"/>
          <w:sz w:val="28"/>
          <w:szCs w:val="28"/>
        </w:rPr>
        <w:t>t</w:t>
      </w:r>
      <w:r>
        <w:rPr>
          <w:rFonts w:ascii="Arial" w:eastAsia="Arial" w:hAnsi="Arial" w:cs="Arial"/>
          <w:i/>
          <w:spacing w:val="4"/>
          <w:w w:val="74"/>
          <w:sz w:val="28"/>
          <w:szCs w:val="28"/>
        </w:rPr>
        <w:t>h</w:t>
      </w:r>
      <w:r>
        <w:rPr>
          <w:rFonts w:ascii="Arial" w:eastAsia="Arial" w:hAnsi="Arial" w:cs="Arial"/>
          <w:i/>
          <w:w w:val="56"/>
          <w:sz w:val="28"/>
          <w:szCs w:val="28"/>
        </w:rPr>
        <w:t>e</w:t>
      </w:r>
      <w:r>
        <w:rPr>
          <w:rFonts w:ascii="Arial" w:eastAsia="Arial" w:hAnsi="Arial" w:cs="Arial"/>
          <w:i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w w:val="74"/>
          <w:sz w:val="28"/>
          <w:szCs w:val="28"/>
        </w:rPr>
        <w:t>f</w:t>
      </w:r>
      <w:r>
        <w:rPr>
          <w:rFonts w:ascii="Arial" w:eastAsia="Arial" w:hAnsi="Arial" w:cs="Arial"/>
          <w:i/>
          <w:spacing w:val="-1"/>
          <w:w w:val="74"/>
          <w:sz w:val="28"/>
          <w:szCs w:val="28"/>
        </w:rPr>
        <w:t>or</w:t>
      </w:r>
      <w:r>
        <w:rPr>
          <w:rFonts w:ascii="Arial" w:eastAsia="Arial" w:hAnsi="Arial" w:cs="Arial"/>
          <w:i/>
          <w:spacing w:val="1"/>
          <w:w w:val="74"/>
          <w:sz w:val="28"/>
          <w:szCs w:val="28"/>
        </w:rPr>
        <w:t>w</w:t>
      </w:r>
      <w:r>
        <w:rPr>
          <w:rFonts w:ascii="Arial" w:eastAsia="Arial" w:hAnsi="Arial" w:cs="Arial"/>
          <w:i/>
          <w:spacing w:val="4"/>
          <w:w w:val="74"/>
          <w:sz w:val="28"/>
          <w:szCs w:val="28"/>
        </w:rPr>
        <w:t>a</w:t>
      </w:r>
      <w:r>
        <w:rPr>
          <w:rFonts w:ascii="Arial" w:eastAsia="Arial" w:hAnsi="Arial" w:cs="Arial"/>
          <w:i/>
          <w:spacing w:val="-1"/>
          <w:w w:val="74"/>
          <w:sz w:val="28"/>
          <w:szCs w:val="28"/>
        </w:rPr>
        <w:t>r</w:t>
      </w:r>
      <w:r>
        <w:rPr>
          <w:rFonts w:ascii="Arial" w:eastAsia="Arial" w:hAnsi="Arial" w:cs="Arial"/>
          <w:i/>
          <w:w w:val="74"/>
          <w:sz w:val="28"/>
          <w:szCs w:val="28"/>
        </w:rPr>
        <w:t>di</w:t>
      </w:r>
      <w:r>
        <w:rPr>
          <w:rFonts w:ascii="Arial" w:eastAsia="Arial" w:hAnsi="Arial" w:cs="Arial"/>
          <w:i/>
          <w:spacing w:val="-1"/>
          <w:w w:val="74"/>
          <w:sz w:val="28"/>
          <w:szCs w:val="28"/>
        </w:rPr>
        <w:t>n</w:t>
      </w:r>
      <w:r>
        <w:rPr>
          <w:rFonts w:ascii="Arial" w:eastAsia="Arial" w:hAnsi="Arial" w:cs="Arial"/>
          <w:i/>
          <w:w w:val="74"/>
          <w:sz w:val="28"/>
          <w:szCs w:val="28"/>
        </w:rPr>
        <w:t>g</w:t>
      </w:r>
      <w:r>
        <w:rPr>
          <w:rFonts w:ascii="Arial" w:eastAsia="Arial" w:hAnsi="Arial" w:cs="Arial"/>
          <w:i/>
          <w:spacing w:val="13"/>
          <w:w w:val="74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w w:val="72"/>
          <w:sz w:val="28"/>
          <w:szCs w:val="28"/>
        </w:rPr>
        <w:t>a</w:t>
      </w:r>
      <w:r>
        <w:rPr>
          <w:rFonts w:ascii="Arial" w:eastAsia="Arial" w:hAnsi="Arial" w:cs="Arial"/>
          <w:i/>
          <w:spacing w:val="-1"/>
          <w:w w:val="72"/>
          <w:sz w:val="28"/>
          <w:szCs w:val="28"/>
        </w:rPr>
        <w:t>u</w:t>
      </w:r>
      <w:r>
        <w:rPr>
          <w:rFonts w:ascii="Arial" w:eastAsia="Arial" w:hAnsi="Arial" w:cs="Arial"/>
          <w:i/>
          <w:w w:val="93"/>
          <w:sz w:val="28"/>
          <w:szCs w:val="28"/>
        </w:rPr>
        <w:t>t</w:t>
      </w:r>
      <w:r>
        <w:rPr>
          <w:rFonts w:ascii="Arial" w:eastAsia="Arial" w:hAnsi="Arial" w:cs="Arial"/>
          <w:i/>
          <w:spacing w:val="4"/>
          <w:w w:val="74"/>
          <w:sz w:val="28"/>
          <w:szCs w:val="28"/>
        </w:rPr>
        <w:t>h</w:t>
      </w:r>
      <w:r>
        <w:rPr>
          <w:rFonts w:ascii="Arial" w:eastAsia="Arial" w:hAnsi="Arial" w:cs="Arial"/>
          <w:i/>
          <w:spacing w:val="-1"/>
          <w:w w:val="65"/>
          <w:sz w:val="28"/>
          <w:szCs w:val="28"/>
        </w:rPr>
        <w:t>o</w:t>
      </w:r>
      <w:r>
        <w:rPr>
          <w:rFonts w:ascii="Arial" w:eastAsia="Arial" w:hAnsi="Arial" w:cs="Arial"/>
          <w:i/>
          <w:spacing w:val="-1"/>
          <w:w w:val="83"/>
          <w:sz w:val="28"/>
          <w:szCs w:val="28"/>
        </w:rPr>
        <w:t>r</w:t>
      </w:r>
      <w:r>
        <w:rPr>
          <w:rFonts w:ascii="Arial" w:eastAsia="Arial" w:hAnsi="Arial" w:cs="Arial"/>
          <w:i/>
          <w:w w:val="107"/>
          <w:sz w:val="28"/>
          <w:szCs w:val="28"/>
        </w:rPr>
        <w:t>i</w:t>
      </w:r>
      <w:r>
        <w:rPr>
          <w:rFonts w:ascii="Arial" w:eastAsia="Arial" w:hAnsi="Arial" w:cs="Arial"/>
          <w:i/>
          <w:spacing w:val="4"/>
          <w:w w:val="93"/>
          <w:sz w:val="28"/>
          <w:szCs w:val="28"/>
        </w:rPr>
        <w:t>t</w:t>
      </w:r>
      <w:r>
        <w:rPr>
          <w:rFonts w:ascii="Arial" w:eastAsia="Arial" w:hAnsi="Arial" w:cs="Arial"/>
          <w:i/>
          <w:w w:val="72"/>
          <w:sz w:val="28"/>
          <w:szCs w:val="28"/>
        </w:rPr>
        <w:t>y</w:t>
      </w:r>
    </w:p>
    <w:p w14:paraId="6A5A9700" w14:textId="77777777" w:rsidR="00292A54" w:rsidRDefault="00292A54">
      <w:pPr>
        <w:spacing w:before="3" w:line="180" w:lineRule="exact"/>
        <w:rPr>
          <w:sz w:val="18"/>
          <w:szCs w:val="18"/>
        </w:rPr>
      </w:pPr>
    </w:p>
    <w:p w14:paraId="305FBA3C" w14:textId="77777777" w:rsidR="00292A54" w:rsidRDefault="00292A54">
      <w:pPr>
        <w:spacing w:line="200" w:lineRule="exact"/>
      </w:pPr>
    </w:p>
    <w:p w14:paraId="63786477" w14:textId="77777777" w:rsidR="00292A54" w:rsidRDefault="00127F15" w:rsidP="00742D26">
      <w:pPr>
        <w:tabs>
          <w:tab w:val="left" w:pos="4860"/>
        </w:tabs>
        <w:spacing w:line="360" w:lineRule="auto"/>
        <w:ind w:left="1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104"/>
          <w:position w:val="-1"/>
          <w:sz w:val="24"/>
          <w:szCs w:val="24"/>
        </w:rPr>
        <w:t>Name</w:t>
      </w:r>
      <w:r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15"/>
          <w:position w:val="-1"/>
          <w:sz w:val="24"/>
          <w:szCs w:val="24"/>
        </w:rPr>
        <w:t>:</w:t>
      </w:r>
      <w:proofErr w:type="gramEnd"/>
      <w:r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15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1CB30CD0" w14:textId="77777777" w:rsidR="00292A54" w:rsidRDefault="00292A54">
      <w:pPr>
        <w:spacing w:before="18" w:line="220" w:lineRule="exact"/>
        <w:rPr>
          <w:sz w:val="22"/>
          <w:szCs w:val="22"/>
        </w:rPr>
        <w:sectPr w:rsidR="00292A54" w:rsidSect="00F06700">
          <w:type w:val="continuous"/>
          <w:pgSz w:w="12240" w:h="20160"/>
          <w:pgMar w:top="600" w:right="580" w:bottom="280" w:left="1300" w:header="720" w:footer="720" w:gutter="0"/>
          <w:cols w:space="720"/>
        </w:sectPr>
      </w:pPr>
    </w:p>
    <w:p w14:paraId="1BFF4A67" w14:textId="77777777" w:rsidR="00292A54" w:rsidRDefault="00127F15" w:rsidP="00720C62">
      <w:pPr>
        <w:tabs>
          <w:tab w:val="left" w:pos="4880"/>
        </w:tabs>
        <w:spacing w:before="34" w:line="360" w:lineRule="auto"/>
        <w:ind w:left="140" w:right="-56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  <w:proofErr w:type="gramStart"/>
      <w:r>
        <w:rPr>
          <w:rFonts w:ascii="Arial" w:eastAsia="Arial" w:hAnsi="Arial" w:cs="Arial"/>
          <w:w w:val="110"/>
          <w:position w:val="-1"/>
          <w:sz w:val="24"/>
          <w:szCs w:val="24"/>
        </w:rPr>
        <w:t>Designation</w:t>
      </w:r>
      <w:r>
        <w:rPr>
          <w:rFonts w:ascii="Arial" w:eastAsia="Arial" w:hAnsi="Arial" w:cs="Arial"/>
          <w:spacing w:val="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15"/>
          <w:position w:val="-1"/>
          <w:sz w:val="24"/>
          <w:szCs w:val="24"/>
        </w:rPr>
        <w:t>:</w:t>
      </w:r>
      <w:proofErr w:type="gramEnd"/>
      <w:r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15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2BD605CB" w14:textId="77777777" w:rsidR="00720C62" w:rsidRDefault="00720C62" w:rsidP="00720C62">
      <w:pPr>
        <w:tabs>
          <w:tab w:val="left" w:pos="4880"/>
        </w:tabs>
        <w:spacing w:before="34" w:line="360" w:lineRule="auto"/>
        <w:ind w:left="140" w:right="-56"/>
        <w:rPr>
          <w:rFonts w:ascii="Arial" w:eastAsia="Arial" w:hAnsi="Arial" w:cs="Arial"/>
          <w:position w:val="-1"/>
          <w:sz w:val="24"/>
          <w:szCs w:val="24"/>
          <w:u w:color="000000"/>
        </w:rPr>
      </w:pPr>
      <w:proofErr w:type="gramStart"/>
      <w:r>
        <w:rPr>
          <w:rFonts w:ascii="Arial" w:eastAsia="Arial" w:hAnsi="Arial" w:cs="Arial"/>
          <w:position w:val="-1"/>
          <w:sz w:val="24"/>
          <w:szCs w:val="24"/>
          <w:u w:color="000000"/>
        </w:rPr>
        <w:t>Place :</w:t>
      </w:r>
      <w:proofErr w:type="gramEnd"/>
      <w:r>
        <w:rPr>
          <w:rFonts w:ascii="Arial" w:eastAsia="Arial" w:hAnsi="Arial" w:cs="Arial"/>
          <w:position w:val="-1"/>
          <w:sz w:val="24"/>
          <w:szCs w:val="24"/>
          <w:u w:color="000000"/>
        </w:rPr>
        <w:t xml:space="preserve"> </w:t>
      </w:r>
      <w:r>
        <w:rPr>
          <w:rFonts w:ascii="Arial" w:eastAsia="Arial" w:hAnsi="Arial" w:cs="Arial"/>
          <w:w w:val="115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15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4CA91550" w14:textId="77777777" w:rsidR="00720C62" w:rsidRPr="00720C62" w:rsidRDefault="00720C62">
      <w:pPr>
        <w:tabs>
          <w:tab w:val="left" w:pos="4880"/>
        </w:tabs>
        <w:spacing w:before="34" w:line="260" w:lineRule="exact"/>
        <w:ind w:left="140" w:right="-5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position w:val="-1"/>
          <w:sz w:val="24"/>
          <w:szCs w:val="24"/>
          <w:u w:color="000000"/>
        </w:rPr>
        <w:t>Date :</w:t>
      </w:r>
      <w:proofErr w:type="gramEnd"/>
    </w:p>
    <w:p w14:paraId="0DA36C5E" w14:textId="77777777" w:rsidR="00292A54" w:rsidRDefault="00127F15">
      <w:pPr>
        <w:spacing w:before="29" w:line="260" w:lineRule="exact"/>
        <w:rPr>
          <w:rFonts w:ascii="Arial" w:eastAsia="Arial" w:hAnsi="Arial" w:cs="Arial"/>
          <w:sz w:val="24"/>
          <w:szCs w:val="24"/>
        </w:rPr>
        <w:sectPr w:rsidR="00292A54" w:rsidSect="00F06700">
          <w:type w:val="continuous"/>
          <w:pgSz w:w="12240" w:h="20160"/>
          <w:pgMar w:top="600" w:right="580" w:bottom="280" w:left="1300" w:header="720" w:footer="720" w:gutter="0"/>
          <w:cols w:num="2" w:space="720" w:equalWidth="0">
            <w:col w:w="4890" w:space="2287"/>
            <w:col w:w="3183"/>
          </w:cols>
        </w:sectPr>
      </w:pPr>
      <w:r>
        <w:br w:type="column"/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OFFICE 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102"/>
          <w:sz w:val="24"/>
          <w:szCs w:val="24"/>
        </w:rPr>
        <w:t>SEA</w:t>
      </w:r>
      <w:r w:rsidR="009F0E50">
        <w:rPr>
          <w:rFonts w:ascii="Arial" w:eastAsia="Arial" w:hAnsi="Arial" w:cs="Arial"/>
          <w:b/>
          <w:w w:val="102"/>
          <w:sz w:val="24"/>
          <w:szCs w:val="24"/>
        </w:rPr>
        <w:t>L</w:t>
      </w:r>
      <w:proofErr w:type="gramEnd"/>
    </w:p>
    <w:p w14:paraId="5180FE81" w14:textId="77777777" w:rsidR="00720C62" w:rsidRDefault="00720C62" w:rsidP="005556D6">
      <w:pPr>
        <w:rPr>
          <w:rFonts w:ascii="Arial" w:eastAsia="Arial" w:hAnsi="Arial" w:cs="Arial"/>
          <w:sz w:val="24"/>
          <w:szCs w:val="24"/>
        </w:rPr>
      </w:pPr>
    </w:p>
    <w:sectPr w:rsidR="00720C62" w:rsidSect="00F06700">
      <w:footerReference w:type="default" r:id="rId10"/>
      <w:pgSz w:w="12240" w:h="20160"/>
      <w:pgMar w:top="800" w:right="860" w:bottom="580" w:left="1350" w:header="0" w:footer="0" w:gutter="0"/>
      <w:cols w:num="2" w:space="720" w:equalWidth="0">
        <w:col w:w="13299" w:space="2639"/>
        <w:col w:w="1772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DD3DE" w14:textId="77777777" w:rsidR="00F06700" w:rsidRDefault="00F06700" w:rsidP="00292A54">
      <w:r>
        <w:separator/>
      </w:r>
    </w:p>
  </w:endnote>
  <w:endnote w:type="continuationSeparator" w:id="0">
    <w:p w14:paraId="40DE3503" w14:textId="77777777" w:rsidR="00F06700" w:rsidRDefault="00F06700" w:rsidP="0029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BBA8DB" w14:textId="77777777" w:rsidR="00AB21EB" w:rsidRDefault="00000000">
    <w:pPr>
      <w:spacing w:line="200" w:lineRule="exact"/>
    </w:pPr>
    <w:r>
      <w:pict w14:anchorId="35A6B271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5.9pt;margin-top:957.25pt;width:56.05pt;height:13.05pt;z-index:-251658752;mso-position-horizontal-relative:page;mso-position-vertical-relative:page" filled="f" stroked="f">
          <v:textbox style="mso-next-textbox:#_x0000_s1031" inset="0,0,0,0">
            <w:txbxContent>
              <w:p w14:paraId="57185691" w14:textId="77777777" w:rsidR="00AB21EB" w:rsidRDefault="00AB21EB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w w:val="72"/>
                    <w:sz w:val="22"/>
                    <w:szCs w:val="22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w w:val="72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w w:val="72"/>
                    <w:sz w:val="22"/>
                    <w:szCs w:val="22"/>
                  </w:rPr>
                  <w:t>g</w:t>
                </w:r>
                <w:r>
                  <w:rPr>
                    <w:rFonts w:ascii="Arial" w:eastAsia="Arial" w:hAnsi="Arial" w:cs="Arial"/>
                    <w:w w:val="72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spacing w:val="20"/>
                    <w:w w:val="72"/>
                    <w:sz w:val="22"/>
                    <w:szCs w:val="22"/>
                  </w:rPr>
                  <w:t xml:space="preserve"> </w:t>
                </w:r>
                <w:r w:rsidR="00D964BC">
                  <w:fldChar w:fldCharType="begin"/>
                </w:r>
                <w:r>
                  <w:rPr>
                    <w:rFonts w:ascii="Arial" w:eastAsia="Arial" w:hAnsi="Arial" w:cs="Arial"/>
                    <w:b/>
                    <w:w w:val="83"/>
                    <w:sz w:val="22"/>
                    <w:szCs w:val="22"/>
                  </w:rPr>
                  <w:instrText xml:space="preserve"> PAGE </w:instrText>
                </w:r>
                <w:r w:rsidR="00D964BC">
                  <w:fldChar w:fldCharType="separate"/>
                </w:r>
                <w:r w:rsidR="006F0229">
                  <w:rPr>
                    <w:rFonts w:ascii="Arial" w:eastAsia="Arial" w:hAnsi="Arial" w:cs="Arial"/>
                    <w:b/>
                    <w:noProof/>
                    <w:w w:val="83"/>
                    <w:sz w:val="22"/>
                    <w:szCs w:val="22"/>
                  </w:rPr>
                  <w:t>11</w:t>
                </w:r>
                <w:r w:rsidR="00D964BC">
                  <w:fldChar w:fldCharType="end"/>
                </w:r>
                <w:r>
                  <w:rPr>
                    <w:rFonts w:ascii="Arial" w:eastAsia="Arial" w:hAnsi="Arial" w:cs="Arial"/>
                    <w:b/>
                    <w:spacing w:val="-5"/>
                    <w:w w:val="83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3"/>
                    <w:sz w:val="22"/>
                    <w:szCs w:val="22"/>
                  </w:rPr>
                  <w:t>of</w:t>
                </w:r>
                <w:r>
                  <w:rPr>
                    <w:rFonts w:ascii="Arial" w:eastAsia="Arial" w:hAnsi="Arial" w:cs="Arial"/>
                    <w:spacing w:val="3"/>
                    <w:w w:val="83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83"/>
                    <w:sz w:val="22"/>
                    <w:szCs w:val="22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F6F8C" w14:textId="77777777" w:rsidR="00E624D5" w:rsidRDefault="00E624D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B1F42A" w14:textId="77777777" w:rsidR="00F06700" w:rsidRDefault="00F06700" w:rsidP="00292A54">
      <w:r>
        <w:separator/>
      </w:r>
    </w:p>
  </w:footnote>
  <w:footnote w:type="continuationSeparator" w:id="0">
    <w:p w14:paraId="47DE9298" w14:textId="77777777" w:rsidR="00F06700" w:rsidRDefault="00F06700" w:rsidP="00292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747323"/>
    <w:multiLevelType w:val="multilevel"/>
    <w:tmpl w:val="EACAC7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2552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3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A54"/>
    <w:rsid w:val="00001B9D"/>
    <w:rsid w:val="00014737"/>
    <w:rsid w:val="0001563C"/>
    <w:rsid w:val="000262C4"/>
    <w:rsid w:val="00041067"/>
    <w:rsid w:val="0005275D"/>
    <w:rsid w:val="00072988"/>
    <w:rsid w:val="000A6E56"/>
    <w:rsid w:val="000C3759"/>
    <w:rsid w:val="000D2933"/>
    <w:rsid w:val="000D328C"/>
    <w:rsid w:val="000E4A9D"/>
    <w:rsid w:val="000F5D6F"/>
    <w:rsid w:val="00127F15"/>
    <w:rsid w:val="00137CA5"/>
    <w:rsid w:val="001564F9"/>
    <w:rsid w:val="00191067"/>
    <w:rsid w:val="001B28C5"/>
    <w:rsid w:val="001F7761"/>
    <w:rsid w:val="002161F2"/>
    <w:rsid w:val="002336C7"/>
    <w:rsid w:val="00256901"/>
    <w:rsid w:val="002756B8"/>
    <w:rsid w:val="00292A54"/>
    <w:rsid w:val="002C2DDA"/>
    <w:rsid w:val="002E0286"/>
    <w:rsid w:val="003154F8"/>
    <w:rsid w:val="003C22CD"/>
    <w:rsid w:val="003C6245"/>
    <w:rsid w:val="00400401"/>
    <w:rsid w:val="004032B6"/>
    <w:rsid w:val="00417824"/>
    <w:rsid w:val="004245BF"/>
    <w:rsid w:val="004402AE"/>
    <w:rsid w:val="00460C04"/>
    <w:rsid w:val="00466508"/>
    <w:rsid w:val="004675C7"/>
    <w:rsid w:val="004873CD"/>
    <w:rsid w:val="004C1AEB"/>
    <w:rsid w:val="004C2F07"/>
    <w:rsid w:val="004C6DDB"/>
    <w:rsid w:val="004D2044"/>
    <w:rsid w:val="004E4CA0"/>
    <w:rsid w:val="004E546B"/>
    <w:rsid w:val="004F2DCD"/>
    <w:rsid w:val="004F3C03"/>
    <w:rsid w:val="00504BC4"/>
    <w:rsid w:val="00514460"/>
    <w:rsid w:val="00521E34"/>
    <w:rsid w:val="00543B98"/>
    <w:rsid w:val="005556D6"/>
    <w:rsid w:val="00594DE7"/>
    <w:rsid w:val="005A0A70"/>
    <w:rsid w:val="005C622F"/>
    <w:rsid w:val="005F7572"/>
    <w:rsid w:val="006004D0"/>
    <w:rsid w:val="00617F5A"/>
    <w:rsid w:val="00633A48"/>
    <w:rsid w:val="00633F95"/>
    <w:rsid w:val="00636A08"/>
    <w:rsid w:val="0064352C"/>
    <w:rsid w:val="00665E06"/>
    <w:rsid w:val="006726F4"/>
    <w:rsid w:val="00674799"/>
    <w:rsid w:val="006879EE"/>
    <w:rsid w:val="006A026B"/>
    <w:rsid w:val="006B22E5"/>
    <w:rsid w:val="006E2817"/>
    <w:rsid w:val="006E2A94"/>
    <w:rsid w:val="006E4C39"/>
    <w:rsid w:val="006F0229"/>
    <w:rsid w:val="006F4886"/>
    <w:rsid w:val="00711ACA"/>
    <w:rsid w:val="00714D09"/>
    <w:rsid w:val="00720C62"/>
    <w:rsid w:val="007363ED"/>
    <w:rsid w:val="00742D26"/>
    <w:rsid w:val="0074740F"/>
    <w:rsid w:val="00752685"/>
    <w:rsid w:val="00757407"/>
    <w:rsid w:val="007609CA"/>
    <w:rsid w:val="00760D3D"/>
    <w:rsid w:val="00776BD5"/>
    <w:rsid w:val="007A399B"/>
    <w:rsid w:val="007B3EA1"/>
    <w:rsid w:val="007D0A09"/>
    <w:rsid w:val="00817273"/>
    <w:rsid w:val="00830666"/>
    <w:rsid w:val="008454A1"/>
    <w:rsid w:val="0086597C"/>
    <w:rsid w:val="008725BE"/>
    <w:rsid w:val="008764E1"/>
    <w:rsid w:val="008952F8"/>
    <w:rsid w:val="008D1A32"/>
    <w:rsid w:val="008D7D1E"/>
    <w:rsid w:val="00937A34"/>
    <w:rsid w:val="009678CE"/>
    <w:rsid w:val="00990897"/>
    <w:rsid w:val="00991130"/>
    <w:rsid w:val="009933C3"/>
    <w:rsid w:val="00993864"/>
    <w:rsid w:val="009D693E"/>
    <w:rsid w:val="009F0E50"/>
    <w:rsid w:val="00A1352B"/>
    <w:rsid w:val="00A40CEB"/>
    <w:rsid w:val="00A416FC"/>
    <w:rsid w:val="00A97D08"/>
    <w:rsid w:val="00AB21EB"/>
    <w:rsid w:val="00AB3F24"/>
    <w:rsid w:val="00AC0072"/>
    <w:rsid w:val="00AF1916"/>
    <w:rsid w:val="00B14F5F"/>
    <w:rsid w:val="00B360C7"/>
    <w:rsid w:val="00B74A18"/>
    <w:rsid w:val="00B91286"/>
    <w:rsid w:val="00BC514F"/>
    <w:rsid w:val="00BD6E50"/>
    <w:rsid w:val="00C12887"/>
    <w:rsid w:val="00C164A3"/>
    <w:rsid w:val="00C30083"/>
    <w:rsid w:val="00C5711F"/>
    <w:rsid w:val="00CA7666"/>
    <w:rsid w:val="00CC27D4"/>
    <w:rsid w:val="00CD673B"/>
    <w:rsid w:val="00D50F37"/>
    <w:rsid w:val="00D72EFF"/>
    <w:rsid w:val="00D964BC"/>
    <w:rsid w:val="00DD6074"/>
    <w:rsid w:val="00DE78AD"/>
    <w:rsid w:val="00DF175B"/>
    <w:rsid w:val="00DF20D9"/>
    <w:rsid w:val="00DF4AF5"/>
    <w:rsid w:val="00E212C9"/>
    <w:rsid w:val="00E31B79"/>
    <w:rsid w:val="00E52AD5"/>
    <w:rsid w:val="00E53886"/>
    <w:rsid w:val="00E606CA"/>
    <w:rsid w:val="00E624D5"/>
    <w:rsid w:val="00EC19BE"/>
    <w:rsid w:val="00ED5069"/>
    <w:rsid w:val="00EF259D"/>
    <w:rsid w:val="00F01574"/>
    <w:rsid w:val="00F015F6"/>
    <w:rsid w:val="00F06700"/>
    <w:rsid w:val="00F264B8"/>
    <w:rsid w:val="00F33274"/>
    <w:rsid w:val="00F439F3"/>
    <w:rsid w:val="00F53E6F"/>
    <w:rsid w:val="00F735F3"/>
    <w:rsid w:val="00F7461B"/>
    <w:rsid w:val="00F83D72"/>
    <w:rsid w:val="00FB5EA4"/>
    <w:rsid w:val="00FC2599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0"/>
    <o:shapelayout v:ext="edit">
      <o:idmap v:ext="edit" data="2"/>
    </o:shapelayout>
  </w:shapeDefaults>
  <w:decimalSymbol w:val="."/>
  <w:listSeparator w:val=","/>
  <w14:docId w14:val="7685D55B"/>
  <w15:docId w15:val="{D9384CF0-C050-4A62-92D6-4A2231B2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D6074"/>
    <w:pPr>
      <w:tabs>
        <w:tab w:val="center" w:pos="4680"/>
        <w:tab w:val="right" w:pos="9360"/>
      </w:tabs>
      <w:spacing w:after="200" w:line="276" w:lineRule="auto"/>
      <w:jc w:val="both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D6074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7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439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2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meeting_sus</dc:creator>
  <cp:lastModifiedBy>NAAC</cp:lastModifiedBy>
  <cp:revision>148</cp:revision>
  <cp:lastPrinted>2019-02-06T09:39:00Z</cp:lastPrinted>
  <dcterms:created xsi:type="dcterms:W3CDTF">2017-10-25T10:57:00Z</dcterms:created>
  <dcterms:modified xsi:type="dcterms:W3CDTF">2024-03-05T10:37:00Z</dcterms:modified>
</cp:coreProperties>
</file>